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29" w:rsidRDefault="00857529" w:rsidP="0006347B">
      <w:pPr>
        <w:spacing w:after="0"/>
        <w:rPr>
          <w:sz w:val="28"/>
          <w:szCs w:val="28"/>
        </w:rPr>
      </w:pPr>
    </w:p>
    <w:p w:rsidR="003D6936" w:rsidRDefault="003D6936" w:rsidP="003D6936">
      <w:pPr>
        <w:jc w:val="center"/>
        <w:rPr>
          <w:rFonts w:ascii="Arial" w:hAnsi="Arial" w:cs="Arial"/>
          <w:b/>
          <w:sz w:val="28"/>
          <w:szCs w:val="28"/>
        </w:rPr>
      </w:pPr>
      <w:r w:rsidRPr="00D07AAE">
        <w:rPr>
          <w:rFonts w:ascii="Arial" w:hAnsi="Arial" w:cs="Arial"/>
          <w:b/>
          <w:sz w:val="28"/>
          <w:szCs w:val="28"/>
        </w:rPr>
        <w:t>CAPTAIN WEBB PRIMARY SCHOOL</w:t>
      </w:r>
    </w:p>
    <w:p w:rsidR="00022F17" w:rsidRDefault="00022F17" w:rsidP="00022F17">
      <w:pPr>
        <w:jc w:val="center"/>
        <w:rPr>
          <w:sz w:val="28"/>
          <w:szCs w:val="28"/>
        </w:rPr>
      </w:pPr>
      <w:r>
        <w:rPr>
          <w:rFonts w:ascii="Arial" w:hAnsi="Arial" w:cs="Arial"/>
          <w:b/>
          <w:color w:val="7030A0"/>
          <w:sz w:val="28"/>
          <w:szCs w:val="28"/>
        </w:rPr>
        <w:t>P</w:t>
      </w:r>
      <w:r w:rsidR="008F45E8">
        <w:rPr>
          <w:rFonts w:ascii="Arial" w:hAnsi="Arial" w:cs="Arial"/>
          <w:b/>
          <w:color w:val="7030A0"/>
          <w:sz w:val="28"/>
          <w:szCs w:val="28"/>
        </w:rPr>
        <w:t>SH</w:t>
      </w:r>
      <w:r>
        <w:rPr>
          <w:rFonts w:ascii="Arial" w:hAnsi="Arial" w:cs="Arial"/>
          <w:b/>
          <w:color w:val="7030A0"/>
          <w:sz w:val="28"/>
          <w:szCs w:val="28"/>
        </w:rPr>
        <w:t>E</w:t>
      </w:r>
      <w:r w:rsidRPr="00D07AAE">
        <w:rPr>
          <w:rFonts w:ascii="Arial" w:hAnsi="Arial" w:cs="Arial"/>
          <w:b/>
          <w:color w:val="7030A0"/>
          <w:sz w:val="28"/>
          <w:szCs w:val="28"/>
        </w:rPr>
        <w:t xml:space="preserve"> Curriculum – Key Skills and Knowledge</w:t>
      </w:r>
    </w:p>
    <w:tbl>
      <w:tblPr>
        <w:tblStyle w:val="TableGrid"/>
        <w:tblpPr w:leftFromText="180" w:rightFromText="180" w:vertAnchor="text" w:horzAnchor="margin" w:tblpY="561"/>
        <w:tblW w:w="15420" w:type="dxa"/>
        <w:tblCellMar>
          <w:left w:w="0" w:type="dxa"/>
          <w:right w:w="0" w:type="dxa"/>
        </w:tblCellMar>
        <w:tblLook w:val="04A0" w:firstRow="1" w:lastRow="0" w:firstColumn="1" w:lastColumn="0" w:noHBand="0" w:noVBand="1"/>
      </w:tblPr>
      <w:tblGrid>
        <w:gridCol w:w="2570"/>
        <w:gridCol w:w="2570"/>
        <w:gridCol w:w="2570"/>
        <w:gridCol w:w="2570"/>
        <w:gridCol w:w="2570"/>
        <w:gridCol w:w="2570"/>
      </w:tblGrid>
      <w:tr w:rsidR="00022F17" w:rsidTr="00022F17">
        <w:tc>
          <w:tcPr>
            <w:tcW w:w="2570" w:type="dxa"/>
            <w:shd w:val="clear" w:color="auto" w:fill="C5E0B3" w:themeFill="accent6" w:themeFillTint="66"/>
          </w:tcPr>
          <w:p w:rsidR="00022F17" w:rsidRDefault="00022F17" w:rsidP="00022F17">
            <w:pPr>
              <w:pStyle w:val="TableParagraph"/>
              <w:kinsoku w:val="0"/>
              <w:overflowPunct w:val="0"/>
              <w:spacing w:before="6"/>
              <w:ind w:left="0"/>
              <w:rPr>
                <w:rFonts w:ascii="Times New Roman" w:hAnsi="Times New Roman" w:cs="Times New Roman"/>
                <w:sz w:val="17"/>
                <w:szCs w:val="17"/>
              </w:rPr>
            </w:pPr>
          </w:p>
          <w:p w:rsidR="00022F17" w:rsidRPr="002C33E5" w:rsidRDefault="00022F17" w:rsidP="00022F17">
            <w:pPr>
              <w:jc w:val="center"/>
            </w:pPr>
            <w:r>
              <w:rPr>
                <w:b/>
                <w:bCs/>
                <w:i/>
                <w:iCs/>
                <w:w w:val="95"/>
                <w:shd w:val="clear" w:color="auto" w:fill="C5E0B3" w:themeFill="accent6" w:themeFillTint="66"/>
              </w:rPr>
              <w:t>Year 1</w:t>
            </w:r>
          </w:p>
        </w:tc>
        <w:tc>
          <w:tcPr>
            <w:tcW w:w="2570" w:type="dxa"/>
            <w:shd w:val="clear" w:color="auto" w:fill="C5E0B3" w:themeFill="accent6" w:themeFillTint="66"/>
          </w:tcPr>
          <w:p w:rsidR="00022F17" w:rsidRDefault="00022F17" w:rsidP="00022F17">
            <w:pPr>
              <w:pStyle w:val="TableParagraph"/>
              <w:kinsoku w:val="0"/>
              <w:overflowPunct w:val="0"/>
              <w:spacing w:before="6"/>
              <w:ind w:left="0"/>
              <w:rPr>
                <w:rFonts w:ascii="Times New Roman" w:hAnsi="Times New Roman" w:cs="Times New Roman"/>
                <w:sz w:val="17"/>
                <w:szCs w:val="17"/>
              </w:rPr>
            </w:pPr>
          </w:p>
          <w:p w:rsidR="00022F17" w:rsidRPr="002C33E5" w:rsidRDefault="00022F17" w:rsidP="00022F17">
            <w:pPr>
              <w:jc w:val="center"/>
            </w:pPr>
            <w:r>
              <w:rPr>
                <w:b/>
                <w:bCs/>
                <w:i/>
                <w:iCs/>
                <w:w w:val="95"/>
                <w:shd w:val="clear" w:color="auto" w:fill="C5E0B3" w:themeFill="accent6" w:themeFillTint="66"/>
              </w:rPr>
              <w:t>Year 2</w:t>
            </w:r>
          </w:p>
        </w:tc>
        <w:tc>
          <w:tcPr>
            <w:tcW w:w="2570" w:type="dxa"/>
            <w:shd w:val="clear" w:color="auto" w:fill="C5E0B3" w:themeFill="accent6" w:themeFillTint="66"/>
          </w:tcPr>
          <w:p w:rsidR="00022F17" w:rsidRDefault="00022F17" w:rsidP="00022F17">
            <w:pPr>
              <w:pStyle w:val="TableParagraph"/>
              <w:kinsoku w:val="0"/>
              <w:overflowPunct w:val="0"/>
              <w:spacing w:before="6"/>
              <w:ind w:left="0"/>
              <w:rPr>
                <w:rFonts w:ascii="Times New Roman" w:hAnsi="Times New Roman" w:cs="Times New Roman"/>
                <w:sz w:val="17"/>
                <w:szCs w:val="17"/>
              </w:rPr>
            </w:pPr>
          </w:p>
          <w:p w:rsidR="00022F17" w:rsidRPr="002C33E5" w:rsidRDefault="00022F17" w:rsidP="00022F17">
            <w:pPr>
              <w:jc w:val="center"/>
            </w:pPr>
            <w:r w:rsidRPr="002C33E5">
              <w:rPr>
                <w:b/>
                <w:bCs/>
                <w:i/>
                <w:iCs/>
                <w:w w:val="95"/>
                <w:shd w:val="clear" w:color="auto" w:fill="C5E0B3" w:themeFill="accent6" w:themeFillTint="66"/>
              </w:rPr>
              <w:t xml:space="preserve">Year </w:t>
            </w:r>
            <w:r>
              <w:rPr>
                <w:b/>
                <w:bCs/>
                <w:i/>
                <w:iCs/>
                <w:w w:val="95"/>
                <w:shd w:val="clear" w:color="auto" w:fill="C5E0B3" w:themeFill="accent6" w:themeFillTint="66"/>
              </w:rPr>
              <w:t>3</w:t>
            </w:r>
          </w:p>
        </w:tc>
        <w:tc>
          <w:tcPr>
            <w:tcW w:w="2570" w:type="dxa"/>
            <w:shd w:val="clear" w:color="auto" w:fill="C5E0B3" w:themeFill="accent6" w:themeFillTint="66"/>
          </w:tcPr>
          <w:p w:rsidR="00022F17" w:rsidRDefault="00022F17" w:rsidP="00022F17">
            <w:pPr>
              <w:pStyle w:val="TableParagraph"/>
              <w:kinsoku w:val="0"/>
              <w:overflowPunct w:val="0"/>
              <w:spacing w:before="6"/>
              <w:ind w:left="0"/>
              <w:rPr>
                <w:rFonts w:ascii="Times New Roman" w:hAnsi="Times New Roman" w:cs="Times New Roman"/>
                <w:sz w:val="17"/>
                <w:szCs w:val="17"/>
              </w:rPr>
            </w:pPr>
          </w:p>
          <w:p w:rsidR="00022F17" w:rsidRPr="002C33E5" w:rsidRDefault="00022F17" w:rsidP="00022F17">
            <w:pPr>
              <w:jc w:val="center"/>
            </w:pPr>
            <w:r w:rsidRPr="002C33E5">
              <w:rPr>
                <w:b/>
                <w:bCs/>
                <w:i/>
                <w:iCs/>
                <w:w w:val="95"/>
                <w:shd w:val="clear" w:color="auto" w:fill="C5E0B3" w:themeFill="accent6" w:themeFillTint="66"/>
              </w:rPr>
              <w:t xml:space="preserve">Year </w:t>
            </w:r>
            <w:r>
              <w:rPr>
                <w:b/>
                <w:bCs/>
                <w:i/>
                <w:iCs/>
                <w:w w:val="95"/>
                <w:shd w:val="clear" w:color="auto" w:fill="C5E0B3" w:themeFill="accent6" w:themeFillTint="66"/>
              </w:rPr>
              <w:t>4</w:t>
            </w:r>
          </w:p>
        </w:tc>
        <w:tc>
          <w:tcPr>
            <w:tcW w:w="2570" w:type="dxa"/>
            <w:shd w:val="clear" w:color="auto" w:fill="C5E0B3" w:themeFill="accent6" w:themeFillTint="66"/>
          </w:tcPr>
          <w:p w:rsidR="00022F17" w:rsidRDefault="00022F17" w:rsidP="00022F17">
            <w:pPr>
              <w:pStyle w:val="TableParagraph"/>
              <w:kinsoku w:val="0"/>
              <w:overflowPunct w:val="0"/>
              <w:spacing w:before="6"/>
              <w:ind w:left="0"/>
              <w:rPr>
                <w:rFonts w:ascii="Times New Roman" w:hAnsi="Times New Roman" w:cs="Times New Roman"/>
                <w:sz w:val="17"/>
                <w:szCs w:val="17"/>
              </w:rPr>
            </w:pPr>
          </w:p>
          <w:p w:rsidR="00022F17" w:rsidRPr="002C33E5" w:rsidRDefault="00022F17" w:rsidP="00022F17">
            <w:pPr>
              <w:jc w:val="center"/>
            </w:pPr>
            <w:r>
              <w:rPr>
                <w:b/>
                <w:bCs/>
                <w:i/>
                <w:iCs/>
                <w:w w:val="95"/>
                <w:shd w:val="clear" w:color="auto" w:fill="C5E0B3" w:themeFill="accent6" w:themeFillTint="66"/>
              </w:rPr>
              <w:t>Year 5</w:t>
            </w:r>
          </w:p>
        </w:tc>
        <w:tc>
          <w:tcPr>
            <w:tcW w:w="2570" w:type="dxa"/>
            <w:shd w:val="clear" w:color="auto" w:fill="C5E0B3" w:themeFill="accent6" w:themeFillTint="66"/>
          </w:tcPr>
          <w:p w:rsidR="00022F17" w:rsidRDefault="00022F17" w:rsidP="00022F17">
            <w:pPr>
              <w:pStyle w:val="TableParagraph"/>
              <w:kinsoku w:val="0"/>
              <w:overflowPunct w:val="0"/>
              <w:spacing w:before="6"/>
              <w:ind w:left="0"/>
              <w:rPr>
                <w:rFonts w:ascii="Times New Roman" w:hAnsi="Times New Roman" w:cs="Times New Roman"/>
                <w:sz w:val="17"/>
                <w:szCs w:val="17"/>
              </w:rPr>
            </w:pPr>
          </w:p>
          <w:p w:rsidR="00022F17" w:rsidRPr="002C33E5" w:rsidRDefault="00022F17" w:rsidP="00022F17">
            <w:pPr>
              <w:jc w:val="center"/>
            </w:pPr>
            <w:r w:rsidRPr="002C33E5">
              <w:rPr>
                <w:b/>
                <w:bCs/>
                <w:i/>
                <w:iCs/>
                <w:w w:val="95"/>
                <w:shd w:val="clear" w:color="auto" w:fill="C5E0B3" w:themeFill="accent6" w:themeFillTint="66"/>
              </w:rPr>
              <w:t xml:space="preserve">Year </w:t>
            </w:r>
            <w:r>
              <w:rPr>
                <w:b/>
                <w:bCs/>
                <w:i/>
                <w:iCs/>
                <w:w w:val="95"/>
                <w:shd w:val="clear" w:color="auto" w:fill="C5E0B3" w:themeFill="accent6" w:themeFillTint="66"/>
              </w:rPr>
              <w:t>6</w:t>
            </w:r>
          </w:p>
        </w:tc>
      </w:tr>
      <w:tr w:rsidR="00022F17" w:rsidTr="00022F17">
        <w:tc>
          <w:tcPr>
            <w:tcW w:w="15420" w:type="dxa"/>
            <w:gridSpan w:val="6"/>
            <w:shd w:val="clear" w:color="auto" w:fill="D9E2F3" w:themeFill="accent5" w:themeFillTint="33"/>
          </w:tcPr>
          <w:p w:rsidR="00022F17" w:rsidRPr="003D6936" w:rsidRDefault="00022F17" w:rsidP="00022F17">
            <w:pPr>
              <w:pStyle w:val="TableParagraph"/>
              <w:ind w:left="104" w:right="151"/>
              <w:jc w:val="center"/>
              <w:rPr>
                <w:rFonts w:asciiTheme="minorHAnsi" w:hAnsiTheme="minorHAnsi" w:cstheme="minorHAnsi"/>
                <w:b/>
                <w:bCs/>
                <w:i/>
                <w:iCs/>
                <w:sz w:val="18"/>
                <w:szCs w:val="18"/>
              </w:rPr>
            </w:pPr>
            <w:r>
              <w:rPr>
                <w:rFonts w:asciiTheme="minorHAnsi" w:hAnsiTheme="minorHAnsi" w:cstheme="minorHAnsi"/>
                <w:b/>
                <w:bCs/>
                <w:i/>
                <w:iCs/>
                <w:sz w:val="18"/>
                <w:szCs w:val="18"/>
              </w:rPr>
              <w:t>Celebrating Differences</w:t>
            </w:r>
            <w:r w:rsidRPr="003D6936">
              <w:rPr>
                <w:rFonts w:asciiTheme="minorHAnsi" w:hAnsiTheme="minorHAnsi" w:cstheme="minorHAnsi"/>
                <w:b/>
                <w:bCs/>
                <w:i/>
                <w:iCs/>
                <w:sz w:val="18"/>
                <w:szCs w:val="18"/>
              </w:rPr>
              <w:t>.</w:t>
            </w:r>
          </w:p>
        </w:tc>
      </w:tr>
      <w:tr w:rsidR="00022F17" w:rsidTr="00022F17">
        <w:tc>
          <w:tcPr>
            <w:tcW w:w="2570" w:type="dxa"/>
            <w:shd w:val="clear" w:color="auto" w:fill="auto"/>
          </w:tcPr>
          <w:p w:rsidR="008F45E8" w:rsidRPr="00DA0118" w:rsidRDefault="008F45E8" w:rsidP="008F45E8">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8F45E8" w:rsidRPr="008F45E8" w:rsidRDefault="008F45E8" w:rsidP="008F45E8">
            <w:pPr>
              <w:pStyle w:val="Pa7"/>
              <w:spacing w:after="80"/>
              <w:rPr>
                <w:rFonts w:asciiTheme="minorHAnsi" w:hAnsiTheme="minorHAnsi" w:cstheme="minorHAnsi"/>
                <w:i/>
                <w:color w:val="000000"/>
                <w:sz w:val="18"/>
                <w:szCs w:val="18"/>
              </w:rPr>
            </w:pPr>
            <w:r w:rsidRPr="008F45E8">
              <w:rPr>
                <w:rStyle w:val="A1"/>
                <w:rFonts w:asciiTheme="minorHAnsi" w:hAnsiTheme="minorHAnsi" w:cstheme="minorHAnsi"/>
                <w:i/>
              </w:rPr>
              <w:t xml:space="preserve">I can talk about one thing that makes me different from my friends </w:t>
            </w:r>
          </w:p>
          <w:p w:rsidR="00022F17" w:rsidRPr="008F45E8" w:rsidRDefault="008F45E8" w:rsidP="008F45E8">
            <w:pPr>
              <w:pStyle w:val="TableParagraph"/>
              <w:kinsoku w:val="0"/>
              <w:overflowPunct w:val="0"/>
              <w:spacing w:before="6"/>
              <w:ind w:left="0"/>
              <w:rPr>
                <w:rStyle w:val="A1"/>
                <w:rFonts w:asciiTheme="minorHAnsi" w:hAnsiTheme="minorHAnsi" w:cstheme="minorHAnsi"/>
                <w:i/>
              </w:rPr>
            </w:pPr>
            <w:r w:rsidRPr="008F45E8">
              <w:rPr>
                <w:rStyle w:val="A1"/>
                <w:rFonts w:asciiTheme="minorHAnsi" w:hAnsiTheme="minorHAnsi" w:cstheme="minorHAnsi"/>
                <w:i/>
              </w:rPr>
              <w:t>I can tell you one thing that is special about me</w:t>
            </w:r>
          </w:p>
          <w:p w:rsidR="008F45E8" w:rsidRPr="008F45E8" w:rsidRDefault="008F45E8" w:rsidP="008F45E8">
            <w:pPr>
              <w:pStyle w:val="TableParagraph"/>
              <w:kinsoku w:val="0"/>
              <w:overflowPunct w:val="0"/>
              <w:spacing w:line="228" w:lineRule="auto"/>
              <w:ind w:left="0" w:right="468"/>
              <w:rPr>
                <w:rFonts w:asciiTheme="minorHAnsi" w:hAnsiTheme="minorHAnsi" w:cstheme="minorHAnsi"/>
                <w:i/>
                <w:color w:val="FF0000"/>
                <w:sz w:val="18"/>
                <w:szCs w:val="18"/>
              </w:rPr>
            </w:pPr>
            <w:r w:rsidRPr="008F45E8">
              <w:rPr>
                <w:rFonts w:asciiTheme="minorHAnsi" w:hAnsiTheme="minorHAnsi" w:cstheme="minorHAnsi"/>
                <w:i/>
                <w:color w:val="FF0000"/>
                <w:sz w:val="18"/>
                <w:szCs w:val="18"/>
              </w:rPr>
              <w:t>Working At:</w:t>
            </w:r>
          </w:p>
          <w:p w:rsidR="008F45E8" w:rsidRPr="008F45E8" w:rsidRDefault="008F45E8" w:rsidP="008F45E8">
            <w:pPr>
              <w:pStyle w:val="Pa7"/>
              <w:spacing w:after="80"/>
              <w:rPr>
                <w:rFonts w:asciiTheme="minorHAnsi" w:hAnsiTheme="minorHAnsi" w:cstheme="minorHAnsi"/>
                <w:i/>
                <w:color w:val="000000"/>
                <w:sz w:val="18"/>
                <w:szCs w:val="18"/>
              </w:rPr>
            </w:pPr>
            <w:r w:rsidRPr="008F45E8">
              <w:rPr>
                <w:rStyle w:val="A1"/>
                <w:rFonts w:asciiTheme="minorHAnsi" w:hAnsiTheme="minorHAnsi" w:cstheme="minorHAnsi"/>
                <w:i/>
              </w:rPr>
              <w:t xml:space="preserve">I can talk about one thing that makes me different from my friends </w:t>
            </w:r>
          </w:p>
          <w:p w:rsidR="008F45E8" w:rsidRPr="008F45E8" w:rsidRDefault="008F45E8" w:rsidP="008F45E8">
            <w:pPr>
              <w:pStyle w:val="TableParagraph"/>
              <w:kinsoku w:val="0"/>
              <w:overflowPunct w:val="0"/>
              <w:spacing w:before="6"/>
              <w:ind w:left="0"/>
              <w:rPr>
                <w:rFonts w:asciiTheme="minorHAnsi" w:hAnsiTheme="minorHAnsi" w:cstheme="minorHAnsi"/>
                <w:i/>
                <w:sz w:val="18"/>
                <w:szCs w:val="18"/>
              </w:rPr>
            </w:pPr>
            <w:r w:rsidRPr="008F45E8">
              <w:rPr>
                <w:rStyle w:val="A1"/>
                <w:rFonts w:asciiTheme="minorHAnsi" w:hAnsiTheme="minorHAnsi" w:cstheme="minorHAnsi"/>
                <w:i/>
              </w:rPr>
              <w:t>I understand these differences make us all special and unique</w:t>
            </w:r>
          </w:p>
          <w:p w:rsidR="008F45E8" w:rsidRPr="008F45E8" w:rsidRDefault="008F45E8" w:rsidP="008F45E8">
            <w:pPr>
              <w:pStyle w:val="TableParagraph"/>
              <w:kinsoku w:val="0"/>
              <w:overflowPunct w:val="0"/>
              <w:spacing w:before="6"/>
              <w:ind w:left="0"/>
              <w:rPr>
                <w:rFonts w:asciiTheme="minorHAnsi" w:hAnsiTheme="minorHAnsi" w:cstheme="minorHAnsi"/>
                <w:i/>
                <w:color w:val="FF0000"/>
                <w:sz w:val="18"/>
                <w:szCs w:val="18"/>
              </w:rPr>
            </w:pPr>
            <w:r w:rsidRPr="008F45E8">
              <w:rPr>
                <w:rFonts w:asciiTheme="minorHAnsi" w:hAnsiTheme="minorHAnsi" w:cstheme="minorHAnsi"/>
                <w:i/>
                <w:color w:val="FF0000"/>
                <w:sz w:val="18"/>
                <w:szCs w:val="18"/>
              </w:rPr>
              <w:t>Working Beyond</w:t>
            </w:r>
          </w:p>
          <w:p w:rsidR="008F45E8" w:rsidRPr="008F45E8" w:rsidRDefault="008F45E8" w:rsidP="008F45E8">
            <w:pPr>
              <w:pStyle w:val="Pa7"/>
              <w:spacing w:after="80"/>
              <w:rPr>
                <w:rFonts w:asciiTheme="minorHAnsi" w:hAnsiTheme="minorHAnsi" w:cstheme="minorHAnsi"/>
                <w:i/>
                <w:color w:val="000000"/>
                <w:sz w:val="18"/>
                <w:szCs w:val="18"/>
              </w:rPr>
            </w:pPr>
            <w:r w:rsidRPr="008F45E8">
              <w:rPr>
                <w:rStyle w:val="A1"/>
                <w:rFonts w:asciiTheme="minorHAnsi" w:hAnsiTheme="minorHAnsi" w:cstheme="minorHAnsi"/>
                <w:i/>
              </w:rPr>
              <w:t xml:space="preserve">I can describe a variety of ways that I am different from my friends </w:t>
            </w:r>
          </w:p>
          <w:p w:rsidR="008F45E8" w:rsidRPr="00DA0118" w:rsidRDefault="008F45E8" w:rsidP="008F45E8">
            <w:pPr>
              <w:pStyle w:val="TableParagraph"/>
              <w:kinsoku w:val="0"/>
              <w:overflowPunct w:val="0"/>
              <w:spacing w:before="6"/>
              <w:ind w:left="0"/>
              <w:rPr>
                <w:rFonts w:ascii="Times New Roman" w:hAnsi="Times New Roman" w:cs="Times New Roman"/>
                <w:i/>
                <w:sz w:val="18"/>
                <w:szCs w:val="18"/>
              </w:rPr>
            </w:pPr>
            <w:r w:rsidRPr="008F45E8">
              <w:rPr>
                <w:rStyle w:val="A1"/>
                <w:rFonts w:asciiTheme="minorHAnsi" w:hAnsiTheme="minorHAnsi" w:cstheme="minorHAnsi"/>
                <w:i/>
              </w:rPr>
              <w:t>I can tell you why I am proud of the things that make me special</w:t>
            </w:r>
          </w:p>
        </w:tc>
        <w:tc>
          <w:tcPr>
            <w:tcW w:w="2570" w:type="dxa"/>
            <w:shd w:val="clear" w:color="auto" w:fill="auto"/>
          </w:tcPr>
          <w:p w:rsidR="00022F17" w:rsidRPr="00DA0118"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022F17" w:rsidRPr="00DA0118" w:rsidRDefault="00022F17" w:rsidP="00022F17">
            <w:pPr>
              <w:pStyle w:val="TableParagraph"/>
              <w:kinsoku w:val="0"/>
              <w:overflowPunct w:val="0"/>
              <w:spacing w:line="242" w:lineRule="auto"/>
              <w:ind w:left="0" w:right="129"/>
              <w:rPr>
                <w:rFonts w:asciiTheme="minorHAnsi" w:hAnsiTheme="minorHAnsi"/>
                <w:i/>
                <w:sz w:val="18"/>
                <w:szCs w:val="18"/>
              </w:rPr>
            </w:pPr>
            <w:r w:rsidRPr="00DA0118">
              <w:rPr>
                <w:rFonts w:asciiTheme="minorHAnsi" w:hAnsiTheme="minorHAnsi"/>
                <w:i/>
                <w:sz w:val="18"/>
                <w:szCs w:val="18"/>
              </w:rPr>
              <w:t>I can name one way that my friend is different from me.</w:t>
            </w:r>
          </w:p>
          <w:p w:rsidR="00022F17" w:rsidRPr="00DA0118" w:rsidRDefault="00022F17" w:rsidP="00022F17">
            <w:pPr>
              <w:pStyle w:val="TableParagraph"/>
              <w:kinsoku w:val="0"/>
              <w:overflowPunct w:val="0"/>
              <w:spacing w:line="228" w:lineRule="auto"/>
              <w:ind w:left="0" w:right="468"/>
              <w:rPr>
                <w:rFonts w:asciiTheme="minorHAnsi" w:hAnsiTheme="minorHAnsi"/>
                <w:i/>
                <w:sz w:val="18"/>
                <w:szCs w:val="18"/>
              </w:rPr>
            </w:pPr>
            <w:r w:rsidRPr="00DA0118">
              <w:rPr>
                <w:rFonts w:asciiTheme="minorHAnsi" w:hAnsiTheme="minorHAnsi"/>
                <w:i/>
                <w:sz w:val="18"/>
                <w:szCs w:val="18"/>
              </w:rPr>
              <w:t>I can give a reason why my friend is special to me</w:t>
            </w:r>
          </w:p>
          <w:p w:rsidR="00022F17" w:rsidRPr="00DA0118" w:rsidRDefault="00022F17" w:rsidP="00022F17">
            <w:pPr>
              <w:pStyle w:val="TableParagraph"/>
              <w:kinsoku w:val="0"/>
              <w:overflowPunct w:val="0"/>
              <w:spacing w:line="228" w:lineRule="auto"/>
              <w:ind w:left="0" w:right="468"/>
              <w:rPr>
                <w:rFonts w:asciiTheme="minorHAnsi" w:hAnsiTheme="minorHAnsi"/>
                <w:i/>
                <w:color w:val="FF0000"/>
                <w:sz w:val="18"/>
                <w:szCs w:val="18"/>
              </w:rPr>
            </w:pPr>
            <w:r w:rsidRPr="00DA0118">
              <w:rPr>
                <w:rFonts w:asciiTheme="minorHAnsi" w:hAnsiTheme="minorHAnsi"/>
                <w:i/>
                <w:color w:val="FF0000"/>
                <w:sz w:val="18"/>
                <w:szCs w:val="18"/>
              </w:rPr>
              <w:t>Working At:</w:t>
            </w:r>
          </w:p>
          <w:p w:rsidR="00022F17" w:rsidRPr="00DA0118" w:rsidRDefault="00022F17" w:rsidP="00022F17">
            <w:pPr>
              <w:pStyle w:val="TableParagraph"/>
              <w:kinsoku w:val="0"/>
              <w:overflowPunct w:val="0"/>
              <w:spacing w:before="3" w:line="225" w:lineRule="auto"/>
              <w:ind w:left="0" w:right="183"/>
              <w:rPr>
                <w:rFonts w:asciiTheme="minorHAnsi" w:hAnsiTheme="minorHAnsi"/>
                <w:i/>
                <w:iCs/>
                <w:sz w:val="18"/>
                <w:szCs w:val="18"/>
                <w:u w:val="single" w:color="000000"/>
              </w:rPr>
            </w:pPr>
            <w:r w:rsidRPr="00DA0118">
              <w:rPr>
                <w:rFonts w:asciiTheme="minorHAnsi" w:hAnsiTheme="minorHAnsi"/>
                <w:i/>
                <w:iCs/>
                <w:sz w:val="18"/>
                <w:szCs w:val="18"/>
              </w:rPr>
              <w:t>I can identify some ways in which my friend is different from me. I can tell you why I value this difference about</w:t>
            </w:r>
            <w:r w:rsidRPr="00DA0118">
              <w:rPr>
                <w:rFonts w:asciiTheme="minorHAnsi" w:hAnsiTheme="minorHAnsi"/>
                <w:i/>
                <w:iCs/>
                <w:sz w:val="18"/>
                <w:szCs w:val="18"/>
                <w:u w:val="single" w:color="000000"/>
              </w:rPr>
              <w:t xml:space="preserve"> </w:t>
            </w:r>
            <w:r w:rsidRPr="00DA0118">
              <w:rPr>
                <w:rFonts w:asciiTheme="minorHAnsi" w:hAnsiTheme="minorHAnsi"/>
                <w:i/>
                <w:iCs/>
                <w:sz w:val="18"/>
                <w:szCs w:val="18"/>
              </w:rPr>
              <w:t>him/her.</w:t>
            </w:r>
          </w:p>
          <w:p w:rsidR="00022F17" w:rsidRPr="00DA0118"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Beyond:</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can compare myself with a friend and describe the similarities and differences between us </w:t>
            </w:r>
          </w:p>
          <w:p w:rsidR="00022F17" w:rsidRPr="00DA0118" w:rsidRDefault="0020770D" w:rsidP="0020770D">
            <w:pPr>
              <w:pStyle w:val="TableParagraph"/>
              <w:kinsoku w:val="0"/>
              <w:overflowPunct w:val="0"/>
              <w:spacing w:line="228" w:lineRule="auto"/>
              <w:ind w:left="0" w:right="468"/>
              <w:rPr>
                <w:rFonts w:ascii="Times New Roman" w:hAnsi="Times New Roman" w:cs="Times New Roman"/>
                <w:i/>
                <w:sz w:val="18"/>
                <w:szCs w:val="18"/>
              </w:rPr>
            </w:pPr>
            <w:r w:rsidRPr="0020770D">
              <w:rPr>
                <w:rStyle w:val="A1"/>
                <w:rFonts w:asciiTheme="minorHAnsi" w:hAnsiTheme="minorHAnsi" w:cstheme="minorHAnsi"/>
                <w:i/>
              </w:rPr>
              <w:t>I can express how I feel about our similarities and differences</w:t>
            </w:r>
          </w:p>
        </w:tc>
        <w:tc>
          <w:tcPr>
            <w:tcW w:w="2570" w:type="dxa"/>
            <w:shd w:val="clear" w:color="auto" w:fill="auto"/>
          </w:tcPr>
          <w:p w:rsidR="00022F17" w:rsidRPr="00022F17"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022F17">
              <w:rPr>
                <w:rFonts w:asciiTheme="minorHAnsi" w:hAnsiTheme="minorHAnsi" w:cs="Times New Roman"/>
                <w:i/>
                <w:color w:val="FF0000"/>
                <w:sz w:val="18"/>
                <w:szCs w:val="18"/>
              </w:rPr>
              <w:t>Working Towards:</w:t>
            </w:r>
          </w:p>
          <w:p w:rsidR="00022F17" w:rsidRPr="00022F17" w:rsidRDefault="00022F17" w:rsidP="00436013">
            <w:pPr>
              <w:pStyle w:val="TableParagraph"/>
              <w:kinsoku w:val="0"/>
              <w:overflowPunct w:val="0"/>
              <w:ind w:left="0"/>
              <w:rPr>
                <w:rFonts w:asciiTheme="minorHAnsi" w:hAnsiTheme="minorHAnsi"/>
                <w:i/>
                <w:color w:val="FF0000"/>
                <w:sz w:val="18"/>
                <w:szCs w:val="18"/>
              </w:rPr>
            </w:pPr>
            <w:r w:rsidRPr="00022F17">
              <w:rPr>
                <w:rFonts w:asciiTheme="minorHAnsi" w:hAnsiTheme="minorHAnsi"/>
                <w:i/>
                <w:sz w:val="18"/>
                <w:szCs w:val="18"/>
              </w:rPr>
              <w:t>I can tell you something I’ve said that made someone happy or</w:t>
            </w:r>
            <w:r w:rsidRPr="00022F17">
              <w:rPr>
                <w:rFonts w:asciiTheme="minorHAnsi" w:hAnsiTheme="minorHAnsi"/>
                <w:i/>
                <w:spacing w:val="12"/>
                <w:sz w:val="18"/>
                <w:szCs w:val="18"/>
              </w:rPr>
              <w:t xml:space="preserve"> </w:t>
            </w:r>
            <w:r w:rsidRPr="00022F17">
              <w:rPr>
                <w:rFonts w:asciiTheme="minorHAnsi" w:hAnsiTheme="minorHAnsi"/>
                <w:i/>
                <w:sz w:val="18"/>
                <w:szCs w:val="18"/>
              </w:rPr>
              <w:t>unhappy</w:t>
            </w:r>
            <w:r w:rsidR="00436013">
              <w:rPr>
                <w:rFonts w:asciiTheme="minorHAnsi" w:hAnsiTheme="minorHAnsi"/>
                <w:i/>
                <w:sz w:val="18"/>
                <w:szCs w:val="18"/>
              </w:rPr>
              <w:t xml:space="preserve">. </w:t>
            </w:r>
            <w:r w:rsidRPr="00022F17">
              <w:rPr>
                <w:rFonts w:asciiTheme="minorHAnsi" w:hAnsiTheme="minorHAnsi"/>
                <w:i/>
                <w:sz w:val="18"/>
                <w:szCs w:val="18"/>
              </w:rPr>
              <w:t>I know how to give a</w:t>
            </w:r>
            <w:r w:rsidRPr="00022F17">
              <w:rPr>
                <w:rFonts w:asciiTheme="minorHAnsi" w:hAnsiTheme="minorHAnsi"/>
                <w:i/>
                <w:spacing w:val="-7"/>
                <w:sz w:val="18"/>
                <w:szCs w:val="18"/>
              </w:rPr>
              <w:t xml:space="preserve"> </w:t>
            </w:r>
            <w:r w:rsidRPr="00022F17">
              <w:rPr>
                <w:rFonts w:asciiTheme="minorHAnsi" w:hAnsiTheme="minorHAnsi"/>
                <w:i/>
                <w:sz w:val="18"/>
                <w:szCs w:val="18"/>
              </w:rPr>
              <w:t>compliment</w:t>
            </w:r>
            <w:r w:rsidRPr="00022F17">
              <w:rPr>
                <w:rFonts w:asciiTheme="minorHAnsi" w:hAnsiTheme="minorHAnsi"/>
                <w:i/>
                <w:color w:val="FF0000"/>
                <w:sz w:val="18"/>
                <w:szCs w:val="18"/>
              </w:rPr>
              <w:t xml:space="preserve"> </w:t>
            </w:r>
          </w:p>
          <w:p w:rsidR="00022F17" w:rsidRPr="00022F17" w:rsidRDefault="00022F17" w:rsidP="00022F17">
            <w:pPr>
              <w:pStyle w:val="TableParagraph"/>
              <w:kinsoku w:val="0"/>
              <w:overflowPunct w:val="0"/>
              <w:spacing w:line="228" w:lineRule="auto"/>
              <w:ind w:left="0" w:right="468"/>
              <w:rPr>
                <w:rFonts w:asciiTheme="minorHAnsi" w:hAnsiTheme="minorHAnsi"/>
                <w:i/>
                <w:color w:val="FF0000"/>
                <w:sz w:val="18"/>
                <w:szCs w:val="18"/>
              </w:rPr>
            </w:pPr>
            <w:r w:rsidRPr="00022F17">
              <w:rPr>
                <w:rFonts w:asciiTheme="minorHAnsi" w:hAnsiTheme="minorHAnsi"/>
                <w:i/>
                <w:color w:val="FF0000"/>
                <w:sz w:val="18"/>
                <w:szCs w:val="18"/>
              </w:rPr>
              <w:t>Working At:</w:t>
            </w:r>
          </w:p>
          <w:p w:rsidR="00022F17" w:rsidRPr="00022F17" w:rsidRDefault="00022F17" w:rsidP="00436013">
            <w:pPr>
              <w:pStyle w:val="TableParagraph"/>
              <w:kinsoku w:val="0"/>
              <w:overflowPunct w:val="0"/>
              <w:ind w:left="0" w:right="11"/>
              <w:rPr>
                <w:rFonts w:asciiTheme="minorHAnsi" w:hAnsiTheme="minorHAnsi"/>
                <w:i/>
                <w:sz w:val="18"/>
                <w:szCs w:val="18"/>
              </w:rPr>
            </w:pPr>
            <w:r w:rsidRPr="00022F17">
              <w:rPr>
                <w:rFonts w:asciiTheme="minorHAnsi" w:hAnsiTheme="minorHAnsi"/>
                <w:i/>
                <w:sz w:val="18"/>
                <w:szCs w:val="18"/>
              </w:rPr>
              <w:t>I can tell you about a time when my words affected someone’s feelings and what the consequences were.</w:t>
            </w:r>
            <w:r w:rsidR="00436013">
              <w:rPr>
                <w:rFonts w:asciiTheme="minorHAnsi" w:hAnsiTheme="minorHAnsi"/>
                <w:i/>
                <w:sz w:val="18"/>
                <w:szCs w:val="18"/>
              </w:rPr>
              <w:t xml:space="preserve"> </w:t>
            </w:r>
            <w:r w:rsidRPr="00022F17">
              <w:rPr>
                <w:rFonts w:asciiTheme="minorHAnsi" w:hAnsiTheme="minorHAnsi"/>
                <w:i/>
                <w:sz w:val="18"/>
                <w:szCs w:val="18"/>
              </w:rPr>
              <w:t>I can give and receive compliments</w:t>
            </w:r>
            <w:r w:rsidR="00436013">
              <w:rPr>
                <w:rFonts w:asciiTheme="minorHAnsi" w:hAnsiTheme="minorHAnsi"/>
                <w:i/>
                <w:sz w:val="18"/>
                <w:szCs w:val="18"/>
              </w:rPr>
              <w:t xml:space="preserve"> </w:t>
            </w:r>
            <w:r w:rsidRPr="00022F17">
              <w:rPr>
                <w:rFonts w:asciiTheme="minorHAnsi" w:hAnsiTheme="minorHAnsi"/>
                <w:i/>
                <w:sz w:val="18"/>
                <w:szCs w:val="18"/>
              </w:rPr>
              <w:t>and know how this feels.</w:t>
            </w:r>
          </w:p>
          <w:p w:rsidR="00022F17" w:rsidRPr="00022F17"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022F17">
              <w:rPr>
                <w:rFonts w:asciiTheme="minorHAnsi" w:hAnsiTheme="minorHAnsi" w:cs="Times New Roman"/>
                <w:i/>
                <w:color w:val="FF0000"/>
                <w:sz w:val="18"/>
                <w:szCs w:val="18"/>
              </w:rPr>
              <w:t>Working Beyond:</w:t>
            </w:r>
          </w:p>
          <w:p w:rsidR="00022F17" w:rsidRDefault="00022F17" w:rsidP="00022F17">
            <w:pPr>
              <w:pStyle w:val="TableParagraph"/>
              <w:kinsoku w:val="0"/>
              <w:overflowPunct w:val="0"/>
              <w:spacing w:before="6"/>
              <w:ind w:left="0"/>
              <w:rPr>
                <w:rFonts w:asciiTheme="minorHAnsi" w:hAnsiTheme="minorHAnsi"/>
                <w:i/>
                <w:sz w:val="18"/>
                <w:szCs w:val="18"/>
              </w:rPr>
            </w:pPr>
            <w:r w:rsidRPr="00022F17">
              <w:rPr>
                <w:rFonts w:asciiTheme="minorHAnsi" w:hAnsiTheme="minorHAnsi"/>
                <w:i/>
                <w:sz w:val="18"/>
                <w:szCs w:val="18"/>
              </w:rPr>
              <w:t>I can recognise and describe a time when my words affected someone’s feelings and explain the effect this had on our relationship</w:t>
            </w:r>
          </w:p>
          <w:p w:rsidR="0020770D" w:rsidRPr="0020770D" w:rsidRDefault="0020770D" w:rsidP="00022F17">
            <w:pPr>
              <w:pStyle w:val="TableParagraph"/>
              <w:kinsoku w:val="0"/>
              <w:overflowPunct w:val="0"/>
              <w:spacing w:before="6"/>
              <w:ind w:left="0"/>
              <w:rPr>
                <w:rFonts w:asciiTheme="minorHAnsi" w:hAnsiTheme="minorHAnsi" w:cstheme="minorHAnsi"/>
                <w:i/>
                <w:sz w:val="18"/>
                <w:szCs w:val="18"/>
              </w:rPr>
            </w:pPr>
            <w:r w:rsidRPr="0020770D">
              <w:rPr>
                <w:rStyle w:val="A1"/>
                <w:rFonts w:asciiTheme="minorHAnsi" w:hAnsiTheme="minorHAnsi" w:cstheme="minorHAnsi"/>
                <w:i/>
              </w:rPr>
              <w:t>I can give and receive genuine compliments and know how this feels and affects me and the other person</w:t>
            </w:r>
          </w:p>
        </w:tc>
        <w:tc>
          <w:tcPr>
            <w:tcW w:w="2570" w:type="dxa"/>
            <w:shd w:val="clear" w:color="auto" w:fill="auto"/>
          </w:tcPr>
          <w:p w:rsidR="00A80A37" w:rsidRPr="00022F17" w:rsidRDefault="00A80A37" w:rsidP="00A80A37">
            <w:pPr>
              <w:pStyle w:val="TableParagraph"/>
              <w:kinsoku w:val="0"/>
              <w:overflowPunct w:val="0"/>
              <w:spacing w:line="228" w:lineRule="auto"/>
              <w:ind w:left="0" w:right="468"/>
              <w:rPr>
                <w:rFonts w:asciiTheme="minorHAnsi" w:hAnsiTheme="minorHAnsi" w:cs="Times New Roman"/>
                <w:i/>
                <w:color w:val="FF0000"/>
                <w:sz w:val="18"/>
                <w:szCs w:val="18"/>
              </w:rPr>
            </w:pPr>
            <w:r w:rsidRPr="00022F17">
              <w:rPr>
                <w:rFonts w:asciiTheme="minorHAnsi" w:hAnsiTheme="minorHAnsi" w:cs="Times New Roman"/>
                <w:i/>
                <w:color w:val="FF0000"/>
                <w:sz w:val="18"/>
                <w:szCs w:val="18"/>
              </w:rPr>
              <w:t>Working Towards:</w:t>
            </w:r>
          </w:p>
          <w:p w:rsidR="00A80A37" w:rsidRPr="00D27A9B" w:rsidRDefault="00A80A37" w:rsidP="00A80A37">
            <w:pPr>
              <w:pStyle w:val="TableParagraph"/>
              <w:kinsoku w:val="0"/>
              <w:overflowPunct w:val="0"/>
              <w:ind w:left="0" w:right="46"/>
              <w:rPr>
                <w:rFonts w:asciiTheme="minorHAnsi" w:hAnsiTheme="minorHAnsi"/>
                <w:i/>
                <w:sz w:val="18"/>
                <w:szCs w:val="18"/>
              </w:rPr>
            </w:pPr>
            <w:r w:rsidRPr="00D27A9B">
              <w:rPr>
                <w:rFonts w:asciiTheme="minorHAnsi" w:hAnsiTheme="minorHAnsi"/>
                <w:i/>
                <w:sz w:val="18"/>
                <w:szCs w:val="18"/>
              </w:rPr>
              <w:t xml:space="preserve">I can tell you about my </w:t>
            </w:r>
            <w:r w:rsidRPr="00D27A9B">
              <w:rPr>
                <w:rFonts w:asciiTheme="minorHAnsi" w:hAnsiTheme="minorHAnsi"/>
                <w:i/>
                <w:spacing w:val="-4"/>
                <w:sz w:val="18"/>
                <w:szCs w:val="18"/>
              </w:rPr>
              <w:t xml:space="preserve">first </w:t>
            </w:r>
            <w:r w:rsidRPr="00D27A9B">
              <w:rPr>
                <w:rFonts w:asciiTheme="minorHAnsi" w:hAnsiTheme="minorHAnsi"/>
                <w:i/>
                <w:sz w:val="18"/>
                <w:szCs w:val="18"/>
              </w:rPr>
              <w:t>impressions of</w:t>
            </w:r>
            <w:r w:rsidRPr="00D27A9B">
              <w:rPr>
                <w:rFonts w:asciiTheme="minorHAnsi" w:hAnsiTheme="minorHAnsi"/>
                <w:i/>
                <w:spacing w:val="2"/>
                <w:sz w:val="18"/>
                <w:szCs w:val="18"/>
              </w:rPr>
              <w:t xml:space="preserve"> </w:t>
            </w:r>
            <w:r w:rsidRPr="00D27A9B">
              <w:rPr>
                <w:rFonts w:asciiTheme="minorHAnsi" w:hAnsiTheme="minorHAnsi"/>
                <w:i/>
                <w:sz w:val="18"/>
                <w:szCs w:val="18"/>
              </w:rPr>
              <w:t>someone</w:t>
            </w:r>
          </w:p>
          <w:p w:rsidR="00A80A37" w:rsidRDefault="00A80A37" w:rsidP="00A80A37">
            <w:pPr>
              <w:pStyle w:val="TableParagraph"/>
              <w:kinsoku w:val="0"/>
              <w:overflowPunct w:val="0"/>
              <w:spacing w:before="6"/>
              <w:ind w:left="0"/>
              <w:rPr>
                <w:rFonts w:asciiTheme="minorHAnsi" w:hAnsiTheme="minorHAnsi"/>
                <w:i/>
                <w:sz w:val="18"/>
                <w:szCs w:val="18"/>
              </w:rPr>
            </w:pPr>
            <w:r w:rsidRPr="00D27A9B">
              <w:rPr>
                <w:rFonts w:asciiTheme="minorHAnsi" w:hAnsiTheme="minorHAnsi"/>
                <w:i/>
                <w:sz w:val="18"/>
                <w:szCs w:val="18"/>
              </w:rPr>
              <w:t>I know it is good to try to get to know someone before making judgements about</w:t>
            </w:r>
            <w:r w:rsidRPr="00D27A9B">
              <w:rPr>
                <w:rFonts w:asciiTheme="minorHAnsi" w:hAnsiTheme="minorHAnsi"/>
                <w:i/>
                <w:spacing w:val="15"/>
                <w:sz w:val="18"/>
                <w:szCs w:val="18"/>
              </w:rPr>
              <w:t xml:space="preserve"> </w:t>
            </w:r>
            <w:r w:rsidRPr="00D27A9B">
              <w:rPr>
                <w:rFonts w:asciiTheme="minorHAnsi" w:hAnsiTheme="minorHAnsi"/>
                <w:i/>
                <w:sz w:val="18"/>
                <w:szCs w:val="18"/>
              </w:rPr>
              <w:t>them</w:t>
            </w:r>
          </w:p>
          <w:p w:rsidR="00A80A37" w:rsidRPr="00022F17" w:rsidRDefault="00A80A37" w:rsidP="00A80A37">
            <w:pPr>
              <w:pStyle w:val="TableParagraph"/>
              <w:kinsoku w:val="0"/>
              <w:overflowPunct w:val="0"/>
              <w:spacing w:line="228" w:lineRule="auto"/>
              <w:ind w:left="0" w:right="468"/>
              <w:rPr>
                <w:rFonts w:asciiTheme="minorHAnsi" w:hAnsiTheme="minorHAnsi"/>
                <w:i/>
                <w:color w:val="FF0000"/>
                <w:sz w:val="18"/>
                <w:szCs w:val="18"/>
              </w:rPr>
            </w:pPr>
            <w:r w:rsidRPr="00022F17">
              <w:rPr>
                <w:rFonts w:asciiTheme="minorHAnsi" w:hAnsiTheme="minorHAnsi"/>
                <w:i/>
                <w:color w:val="FF0000"/>
                <w:sz w:val="18"/>
                <w:szCs w:val="18"/>
              </w:rPr>
              <w:t>Working At:</w:t>
            </w:r>
          </w:p>
          <w:p w:rsidR="00A80A37" w:rsidRPr="00D27A9B" w:rsidRDefault="00A80A37" w:rsidP="00A80A37">
            <w:pPr>
              <w:pStyle w:val="TableParagraph"/>
              <w:kinsoku w:val="0"/>
              <w:overflowPunct w:val="0"/>
              <w:ind w:left="0" w:right="46"/>
              <w:rPr>
                <w:rFonts w:asciiTheme="minorHAnsi" w:hAnsiTheme="minorHAnsi"/>
                <w:i/>
                <w:sz w:val="18"/>
                <w:szCs w:val="18"/>
              </w:rPr>
            </w:pPr>
            <w:r w:rsidRPr="00D27A9B">
              <w:rPr>
                <w:rFonts w:asciiTheme="minorHAnsi" w:hAnsiTheme="minorHAnsi"/>
                <w:i/>
                <w:sz w:val="18"/>
                <w:szCs w:val="18"/>
              </w:rPr>
              <w:t>I can tell you a time when my first impression of someone changed as I got to know them</w:t>
            </w:r>
          </w:p>
          <w:p w:rsidR="00A80A37" w:rsidRDefault="00A80A37" w:rsidP="00A80A37">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I can explain why it is good to accept people for who they are</w:t>
            </w:r>
          </w:p>
          <w:p w:rsidR="00A80A37" w:rsidRPr="00022F17" w:rsidRDefault="00A80A37" w:rsidP="00A80A37">
            <w:pPr>
              <w:pStyle w:val="TableParagraph"/>
              <w:kinsoku w:val="0"/>
              <w:overflowPunct w:val="0"/>
              <w:spacing w:line="228" w:lineRule="auto"/>
              <w:ind w:left="0" w:right="468"/>
              <w:rPr>
                <w:rFonts w:asciiTheme="minorHAnsi" w:hAnsiTheme="minorHAnsi" w:cs="Times New Roman"/>
                <w:i/>
                <w:color w:val="FF0000"/>
                <w:sz w:val="18"/>
                <w:szCs w:val="18"/>
              </w:rPr>
            </w:pPr>
            <w:r w:rsidRPr="00022F17">
              <w:rPr>
                <w:rFonts w:asciiTheme="minorHAnsi" w:hAnsiTheme="minorHAnsi" w:cs="Times New Roman"/>
                <w:i/>
                <w:color w:val="FF0000"/>
                <w:sz w:val="18"/>
                <w:szCs w:val="18"/>
              </w:rPr>
              <w:t>Working Beyond:</w:t>
            </w:r>
          </w:p>
          <w:p w:rsidR="00A80A37" w:rsidRPr="00D27A9B" w:rsidRDefault="00A80A37" w:rsidP="00A80A37">
            <w:pPr>
              <w:pStyle w:val="TableParagraph"/>
              <w:kinsoku w:val="0"/>
              <w:overflowPunct w:val="0"/>
              <w:ind w:left="0" w:right="410"/>
              <w:rPr>
                <w:rFonts w:asciiTheme="minorHAnsi" w:hAnsiTheme="minorHAnsi"/>
                <w:i/>
                <w:sz w:val="18"/>
                <w:szCs w:val="18"/>
              </w:rPr>
            </w:pPr>
            <w:r w:rsidRPr="00D27A9B">
              <w:rPr>
                <w:rFonts w:asciiTheme="minorHAnsi" w:hAnsiTheme="minorHAnsi"/>
                <w:i/>
                <w:sz w:val="18"/>
                <w:szCs w:val="18"/>
              </w:rPr>
              <w:t>I can use a variety of examples to show</w:t>
            </w:r>
            <w:r w:rsidRPr="00D27A9B">
              <w:rPr>
                <w:rFonts w:asciiTheme="minorHAnsi" w:hAnsiTheme="minorHAnsi"/>
                <w:i/>
                <w:spacing w:val="-9"/>
                <w:sz w:val="18"/>
                <w:szCs w:val="18"/>
              </w:rPr>
              <w:t xml:space="preserve"> </w:t>
            </w:r>
            <w:r w:rsidRPr="00D27A9B">
              <w:rPr>
                <w:rFonts w:asciiTheme="minorHAnsi" w:hAnsiTheme="minorHAnsi"/>
                <w:i/>
                <w:sz w:val="18"/>
                <w:szCs w:val="18"/>
              </w:rPr>
              <w:t>how</w:t>
            </w:r>
            <w:r w:rsidRPr="00D27A9B">
              <w:rPr>
                <w:rFonts w:asciiTheme="minorHAnsi" w:hAnsiTheme="minorHAnsi"/>
                <w:i/>
                <w:spacing w:val="-9"/>
                <w:sz w:val="18"/>
                <w:szCs w:val="18"/>
              </w:rPr>
              <w:t xml:space="preserve"> </w:t>
            </w:r>
            <w:r w:rsidRPr="00D27A9B">
              <w:rPr>
                <w:rFonts w:asciiTheme="minorHAnsi" w:hAnsiTheme="minorHAnsi"/>
                <w:i/>
                <w:sz w:val="18"/>
                <w:szCs w:val="18"/>
              </w:rPr>
              <w:t>first</w:t>
            </w:r>
            <w:r w:rsidRPr="00D27A9B">
              <w:rPr>
                <w:rFonts w:asciiTheme="minorHAnsi" w:hAnsiTheme="minorHAnsi"/>
                <w:i/>
                <w:spacing w:val="-8"/>
                <w:sz w:val="18"/>
                <w:szCs w:val="18"/>
              </w:rPr>
              <w:t xml:space="preserve"> </w:t>
            </w:r>
            <w:r w:rsidRPr="00D27A9B">
              <w:rPr>
                <w:rFonts w:asciiTheme="minorHAnsi" w:hAnsiTheme="minorHAnsi"/>
                <w:i/>
                <w:sz w:val="18"/>
                <w:szCs w:val="18"/>
              </w:rPr>
              <w:t>impressions</w:t>
            </w:r>
            <w:r w:rsidRPr="00D27A9B">
              <w:rPr>
                <w:rFonts w:asciiTheme="minorHAnsi" w:hAnsiTheme="minorHAnsi"/>
                <w:i/>
                <w:spacing w:val="-9"/>
                <w:sz w:val="18"/>
                <w:szCs w:val="18"/>
              </w:rPr>
              <w:t xml:space="preserve"> </w:t>
            </w:r>
            <w:r w:rsidRPr="00D27A9B">
              <w:rPr>
                <w:rFonts w:asciiTheme="minorHAnsi" w:hAnsiTheme="minorHAnsi"/>
                <w:i/>
                <w:sz w:val="18"/>
                <w:szCs w:val="18"/>
              </w:rPr>
              <w:t>can</w:t>
            </w:r>
            <w:r w:rsidRPr="00D27A9B">
              <w:rPr>
                <w:rFonts w:asciiTheme="minorHAnsi" w:hAnsiTheme="minorHAnsi"/>
                <w:i/>
                <w:spacing w:val="-8"/>
                <w:sz w:val="18"/>
                <w:szCs w:val="18"/>
              </w:rPr>
              <w:t xml:space="preserve"> </w:t>
            </w:r>
            <w:r w:rsidRPr="00D27A9B">
              <w:rPr>
                <w:rFonts w:asciiTheme="minorHAnsi" w:hAnsiTheme="minorHAnsi"/>
                <w:i/>
                <w:sz w:val="18"/>
                <w:szCs w:val="18"/>
              </w:rPr>
              <w:t>be</w:t>
            </w:r>
            <w:r>
              <w:rPr>
                <w:rFonts w:asciiTheme="minorHAnsi" w:hAnsiTheme="minorHAnsi"/>
                <w:i/>
                <w:sz w:val="18"/>
                <w:szCs w:val="18"/>
              </w:rPr>
              <w:t xml:space="preserve"> </w:t>
            </w:r>
            <w:r w:rsidRPr="00D27A9B">
              <w:rPr>
                <w:rFonts w:asciiTheme="minorHAnsi" w:hAnsiTheme="minorHAnsi"/>
                <w:i/>
                <w:sz w:val="18"/>
                <w:szCs w:val="18"/>
              </w:rPr>
              <w:t>misleading</w:t>
            </w:r>
          </w:p>
          <w:p w:rsidR="00A80A37" w:rsidRPr="00A80A37" w:rsidRDefault="00A80A37" w:rsidP="00A80A37">
            <w:pPr>
              <w:pStyle w:val="TableParagraph"/>
              <w:kinsoku w:val="0"/>
              <w:overflowPunct w:val="0"/>
              <w:ind w:left="0" w:right="134"/>
              <w:rPr>
                <w:rFonts w:asciiTheme="minorHAnsi" w:hAnsiTheme="minorHAnsi"/>
                <w:i/>
                <w:sz w:val="18"/>
                <w:szCs w:val="18"/>
              </w:rPr>
            </w:pPr>
            <w:r w:rsidRPr="00D27A9B">
              <w:rPr>
                <w:rFonts w:asciiTheme="minorHAnsi" w:hAnsiTheme="minorHAnsi"/>
                <w:i/>
                <w:sz w:val="18"/>
                <w:szCs w:val="18"/>
              </w:rPr>
              <w:t xml:space="preserve">I can consider how I form my  opinions of people and explain </w:t>
            </w:r>
            <w:r w:rsidRPr="00A80A37">
              <w:rPr>
                <w:rFonts w:asciiTheme="minorHAnsi" w:hAnsiTheme="minorHAnsi"/>
                <w:i/>
                <w:sz w:val="18"/>
                <w:szCs w:val="18"/>
              </w:rPr>
              <w:t>why</w:t>
            </w:r>
            <w:r w:rsidRPr="00A80A37">
              <w:rPr>
                <w:rFonts w:asciiTheme="minorHAnsi" w:hAnsiTheme="minorHAnsi"/>
                <w:i/>
                <w:spacing w:val="-12"/>
                <w:sz w:val="18"/>
                <w:szCs w:val="18"/>
              </w:rPr>
              <w:t xml:space="preserve"> </w:t>
            </w:r>
            <w:r w:rsidRPr="00A80A37">
              <w:rPr>
                <w:rFonts w:asciiTheme="minorHAnsi" w:hAnsiTheme="minorHAnsi"/>
                <w:i/>
                <w:sz w:val="18"/>
                <w:szCs w:val="18"/>
              </w:rPr>
              <w:t>it</w:t>
            </w:r>
            <w:r>
              <w:rPr>
                <w:rFonts w:asciiTheme="minorHAnsi" w:hAnsiTheme="minorHAnsi"/>
                <w:i/>
                <w:sz w:val="18"/>
                <w:szCs w:val="18"/>
              </w:rPr>
              <w:t xml:space="preserve"> </w:t>
            </w:r>
            <w:r w:rsidRPr="00A80A37">
              <w:rPr>
                <w:rFonts w:asciiTheme="minorHAnsi" w:hAnsiTheme="minorHAnsi"/>
                <w:i/>
                <w:sz w:val="18"/>
                <w:szCs w:val="18"/>
              </w:rPr>
              <w:t>is good to accept people for who they are</w:t>
            </w:r>
          </w:p>
        </w:tc>
        <w:tc>
          <w:tcPr>
            <w:tcW w:w="2570" w:type="dxa"/>
            <w:shd w:val="clear" w:color="auto" w:fill="auto"/>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906C73" w:rsidRPr="00426DF4" w:rsidRDefault="00906C73" w:rsidP="00906C73">
            <w:pPr>
              <w:pStyle w:val="TableParagraph"/>
              <w:kinsoku w:val="0"/>
              <w:overflowPunct w:val="0"/>
              <w:ind w:left="0" w:right="208"/>
              <w:rPr>
                <w:rFonts w:asciiTheme="minorHAnsi" w:hAnsiTheme="minorHAnsi"/>
                <w:i/>
                <w:sz w:val="18"/>
                <w:szCs w:val="18"/>
              </w:rPr>
            </w:pPr>
            <w:r w:rsidRPr="00426DF4">
              <w:rPr>
                <w:rFonts w:asciiTheme="minorHAnsi" w:hAnsiTheme="minorHAnsi"/>
                <w:i/>
                <w:sz w:val="18"/>
                <w:szCs w:val="18"/>
              </w:rPr>
              <w:t>I can give some examples of bullying behaviours including direct and indirect types</w:t>
            </w:r>
          </w:p>
          <w:p w:rsidR="006D2850" w:rsidRDefault="00906C73" w:rsidP="006D2850">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I can tell you why bullying is hurtful and wrong</w:t>
            </w:r>
          </w:p>
          <w:p w:rsidR="006D2850" w:rsidRPr="00436013" w:rsidRDefault="006D2850" w:rsidP="006D2850">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906C73" w:rsidRPr="00426DF4" w:rsidRDefault="00906C73" w:rsidP="00906C73">
            <w:pPr>
              <w:pStyle w:val="TableParagraph"/>
              <w:kinsoku w:val="0"/>
              <w:overflowPunct w:val="0"/>
              <w:ind w:left="0" w:right="201"/>
              <w:rPr>
                <w:rFonts w:asciiTheme="minorHAnsi" w:hAnsiTheme="minorHAnsi"/>
                <w:i/>
                <w:sz w:val="18"/>
                <w:szCs w:val="18"/>
              </w:rPr>
            </w:pPr>
            <w:r w:rsidRPr="00426DF4">
              <w:rPr>
                <w:rFonts w:asciiTheme="minorHAnsi" w:hAnsiTheme="minorHAnsi"/>
                <w:i/>
                <w:sz w:val="18"/>
                <w:szCs w:val="18"/>
              </w:rPr>
              <w:t>I</w:t>
            </w:r>
            <w:r w:rsidRPr="00426DF4">
              <w:rPr>
                <w:rFonts w:asciiTheme="minorHAnsi" w:hAnsiTheme="minorHAnsi"/>
                <w:i/>
                <w:spacing w:val="-13"/>
                <w:sz w:val="18"/>
                <w:szCs w:val="18"/>
              </w:rPr>
              <w:t xml:space="preserve"> </w:t>
            </w:r>
            <w:r w:rsidRPr="00426DF4">
              <w:rPr>
                <w:rFonts w:asciiTheme="minorHAnsi" w:hAnsiTheme="minorHAnsi"/>
                <w:i/>
                <w:sz w:val="18"/>
                <w:szCs w:val="18"/>
              </w:rPr>
              <w:t>can</w:t>
            </w:r>
            <w:r w:rsidRPr="00426DF4">
              <w:rPr>
                <w:rFonts w:asciiTheme="minorHAnsi" w:hAnsiTheme="minorHAnsi"/>
                <w:i/>
                <w:spacing w:val="-12"/>
                <w:sz w:val="18"/>
                <w:szCs w:val="18"/>
              </w:rPr>
              <w:t xml:space="preserve"> </w:t>
            </w:r>
            <w:r w:rsidRPr="00426DF4">
              <w:rPr>
                <w:rFonts w:asciiTheme="minorHAnsi" w:hAnsiTheme="minorHAnsi"/>
                <w:i/>
                <w:sz w:val="18"/>
                <w:szCs w:val="18"/>
              </w:rPr>
              <w:t>explain</w:t>
            </w:r>
            <w:r w:rsidRPr="00426DF4">
              <w:rPr>
                <w:rFonts w:asciiTheme="minorHAnsi" w:hAnsiTheme="minorHAnsi"/>
                <w:i/>
                <w:spacing w:val="-13"/>
                <w:sz w:val="18"/>
                <w:szCs w:val="18"/>
              </w:rPr>
              <w:t xml:space="preserve"> </w:t>
            </w:r>
            <w:r w:rsidRPr="00426DF4">
              <w:rPr>
                <w:rFonts w:asciiTheme="minorHAnsi" w:hAnsiTheme="minorHAnsi"/>
                <w:i/>
                <w:sz w:val="18"/>
                <w:szCs w:val="18"/>
              </w:rPr>
              <w:t>the</w:t>
            </w:r>
            <w:r w:rsidRPr="00426DF4">
              <w:rPr>
                <w:rFonts w:asciiTheme="minorHAnsi" w:hAnsiTheme="minorHAnsi"/>
                <w:i/>
                <w:spacing w:val="-12"/>
                <w:sz w:val="18"/>
                <w:szCs w:val="18"/>
              </w:rPr>
              <w:t xml:space="preserve"> </w:t>
            </w:r>
            <w:r w:rsidRPr="00426DF4">
              <w:rPr>
                <w:rFonts w:asciiTheme="minorHAnsi" w:hAnsiTheme="minorHAnsi"/>
                <w:i/>
                <w:sz w:val="18"/>
                <w:szCs w:val="18"/>
              </w:rPr>
              <w:t>differences</w:t>
            </w:r>
            <w:r w:rsidRPr="00426DF4">
              <w:rPr>
                <w:rFonts w:asciiTheme="minorHAnsi" w:hAnsiTheme="minorHAnsi"/>
                <w:i/>
                <w:spacing w:val="-12"/>
                <w:sz w:val="18"/>
                <w:szCs w:val="18"/>
              </w:rPr>
              <w:t xml:space="preserve"> </w:t>
            </w:r>
            <w:r w:rsidRPr="00426DF4">
              <w:rPr>
                <w:rFonts w:asciiTheme="minorHAnsi" w:hAnsiTheme="minorHAnsi"/>
                <w:i/>
                <w:sz w:val="18"/>
                <w:szCs w:val="18"/>
              </w:rPr>
              <w:t>between direct and indirect types of bullying  I know some ways to encourage children</w:t>
            </w:r>
            <w:r w:rsidRPr="00426DF4">
              <w:rPr>
                <w:rFonts w:asciiTheme="minorHAnsi" w:hAnsiTheme="minorHAnsi"/>
                <w:i/>
                <w:spacing w:val="-12"/>
                <w:sz w:val="18"/>
                <w:szCs w:val="18"/>
              </w:rPr>
              <w:t xml:space="preserve"> </w:t>
            </w:r>
            <w:r w:rsidRPr="00426DF4">
              <w:rPr>
                <w:rFonts w:asciiTheme="minorHAnsi" w:hAnsiTheme="minorHAnsi"/>
                <w:i/>
                <w:sz w:val="18"/>
                <w:szCs w:val="18"/>
              </w:rPr>
              <w:t>who</w:t>
            </w:r>
            <w:r w:rsidRPr="00426DF4">
              <w:rPr>
                <w:rFonts w:asciiTheme="minorHAnsi" w:hAnsiTheme="minorHAnsi"/>
                <w:i/>
                <w:spacing w:val="-12"/>
                <w:sz w:val="18"/>
                <w:szCs w:val="18"/>
              </w:rPr>
              <w:t xml:space="preserve"> </w:t>
            </w:r>
            <w:r w:rsidRPr="00426DF4">
              <w:rPr>
                <w:rFonts w:asciiTheme="minorHAnsi" w:hAnsiTheme="minorHAnsi"/>
                <w:i/>
                <w:sz w:val="18"/>
                <w:szCs w:val="18"/>
              </w:rPr>
              <w:t>use</w:t>
            </w:r>
            <w:r w:rsidRPr="00426DF4">
              <w:rPr>
                <w:rFonts w:asciiTheme="minorHAnsi" w:hAnsiTheme="minorHAnsi"/>
                <w:i/>
                <w:spacing w:val="-10"/>
                <w:sz w:val="18"/>
                <w:szCs w:val="18"/>
              </w:rPr>
              <w:t xml:space="preserve"> </w:t>
            </w:r>
            <w:r w:rsidRPr="00426DF4">
              <w:rPr>
                <w:rFonts w:asciiTheme="minorHAnsi" w:hAnsiTheme="minorHAnsi"/>
                <w:i/>
                <w:sz w:val="18"/>
                <w:szCs w:val="18"/>
              </w:rPr>
              <w:t>bullying</w:t>
            </w:r>
            <w:r w:rsidRPr="00426DF4">
              <w:rPr>
                <w:rFonts w:asciiTheme="minorHAnsi" w:hAnsiTheme="minorHAnsi"/>
                <w:i/>
                <w:spacing w:val="-10"/>
                <w:sz w:val="18"/>
                <w:szCs w:val="18"/>
              </w:rPr>
              <w:t xml:space="preserve"> </w:t>
            </w:r>
            <w:r w:rsidRPr="00426DF4">
              <w:rPr>
                <w:rFonts w:asciiTheme="minorHAnsi" w:hAnsiTheme="minorHAnsi"/>
                <w:i/>
                <w:sz w:val="18"/>
                <w:szCs w:val="18"/>
              </w:rPr>
              <w:t>behaviours</w:t>
            </w:r>
          </w:p>
          <w:p w:rsidR="006D2850" w:rsidRDefault="00906C73" w:rsidP="006D2850">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to make other choices and know how to support children who are being bullied</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906C73" w:rsidRPr="00426DF4" w:rsidRDefault="00906C73" w:rsidP="00906C73">
            <w:pPr>
              <w:pStyle w:val="TableParagraph"/>
              <w:kinsoku w:val="0"/>
              <w:overflowPunct w:val="0"/>
              <w:ind w:left="0" w:right="158"/>
              <w:rPr>
                <w:rFonts w:asciiTheme="minorHAnsi" w:hAnsiTheme="minorHAnsi"/>
                <w:i/>
                <w:sz w:val="18"/>
                <w:szCs w:val="18"/>
              </w:rPr>
            </w:pPr>
            <w:r w:rsidRPr="00426DF4">
              <w:rPr>
                <w:rFonts w:asciiTheme="minorHAnsi" w:hAnsiTheme="minorHAnsi"/>
                <w:i/>
                <w:sz w:val="18"/>
                <w:szCs w:val="18"/>
              </w:rPr>
              <w:t>I can consider a range of bullying behaviours and understand the impact these may have</w:t>
            </w:r>
          </w:p>
          <w:p w:rsidR="00022F17" w:rsidRPr="003D6936" w:rsidRDefault="00906C73" w:rsidP="00906C73">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I can recognise some of the reasons and feelings that motivate some children to bully and suggest why some children are the victims of bullying</w:t>
            </w:r>
          </w:p>
        </w:tc>
        <w:tc>
          <w:tcPr>
            <w:tcW w:w="2570" w:type="dxa"/>
            <w:shd w:val="clear" w:color="auto" w:fill="auto"/>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6D2850" w:rsidRDefault="00794A40" w:rsidP="006D2850">
            <w:pPr>
              <w:pStyle w:val="TableParagraph"/>
              <w:kinsoku w:val="0"/>
              <w:overflowPunct w:val="0"/>
              <w:spacing w:before="6"/>
              <w:ind w:left="0"/>
              <w:rPr>
                <w:rFonts w:ascii="Times New Roman" w:hAnsi="Times New Roman" w:cs="Times New Roman"/>
                <w:sz w:val="18"/>
                <w:szCs w:val="18"/>
              </w:rPr>
            </w:pPr>
            <w:r w:rsidRPr="00794A40">
              <w:rPr>
                <w:rFonts w:asciiTheme="minorHAnsi" w:hAnsiTheme="minorHAnsi"/>
                <w:i/>
                <w:sz w:val="18"/>
                <w:szCs w:val="18"/>
              </w:rPr>
              <w:t>I can tell you some ways that difference can be a source of</w:t>
            </w:r>
            <w:r w:rsidRPr="00794A40">
              <w:rPr>
                <w:rFonts w:asciiTheme="minorHAnsi" w:hAnsiTheme="minorHAnsi"/>
                <w:i/>
                <w:spacing w:val="-31"/>
                <w:sz w:val="18"/>
                <w:szCs w:val="18"/>
              </w:rPr>
              <w:t xml:space="preserve"> </w:t>
            </w:r>
            <w:r w:rsidRPr="00794A40">
              <w:rPr>
                <w:rFonts w:asciiTheme="minorHAnsi" w:hAnsiTheme="minorHAnsi"/>
                <w:i/>
                <w:sz w:val="18"/>
                <w:szCs w:val="18"/>
              </w:rPr>
              <w:t>conflict in</w:t>
            </w:r>
            <w:r w:rsidRPr="00794A40">
              <w:rPr>
                <w:rFonts w:asciiTheme="minorHAnsi" w:hAnsiTheme="minorHAnsi"/>
                <w:i/>
                <w:spacing w:val="-8"/>
                <w:sz w:val="18"/>
                <w:szCs w:val="18"/>
              </w:rPr>
              <w:t xml:space="preserve"> </w:t>
            </w:r>
            <w:r w:rsidRPr="00794A40">
              <w:rPr>
                <w:rFonts w:asciiTheme="minorHAnsi" w:hAnsiTheme="minorHAnsi"/>
                <w:i/>
                <w:sz w:val="18"/>
                <w:szCs w:val="18"/>
              </w:rPr>
              <w:t>people’s</w:t>
            </w:r>
            <w:r w:rsidRPr="00794A40">
              <w:rPr>
                <w:rFonts w:asciiTheme="minorHAnsi" w:hAnsiTheme="minorHAnsi"/>
                <w:i/>
                <w:spacing w:val="-8"/>
                <w:sz w:val="18"/>
                <w:szCs w:val="18"/>
              </w:rPr>
              <w:t xml:space="preserve"> </w:t>
            </w:r>
            <w:r w:rsidRPr="00794A40">
              <w:rPr>
                <w:rFonts w:asciiTheme="minorHAnsi" w:hAnsiTheme="minorHAnsi"/>
                <w:i/>
                <w:sz w:val="18"/>
                <w:szCs w:val="18"/>
              </w:rPr>
              <w:t>lives</w:t>
            </w:r>
            <w:r w:rsidRPr="00794A40">
              <w:rPr>
                <w:rFonts w:asciiTheme="minorHAnsi" w:hAnsiTheme="minorHAnsi"/>
                <w:i/>
                <w:spacing w:val="-7"/>
                <w:sz w:val="18"/>
                <w:szCs w:val="18"/>
              </w:rPr>
              <w:t xml:space="preserve"> </w:t>
            </w:r>
            <w:r w:rsidRPr="00794A40">
              <w:rPr>
                <w:rFonts w:asciiTheme="minorHAnsi" w:hAnsiTheme="minorHAnsi"/>
                <w:i/>
                <w:sz w:val="18"/>
                <w:szCs w:val="18"/>
              </w:rPr>
              <w:t>and</w:t>
            </w:r>
            <w:r w:rsidRPr="00794A40">
              <w:rPr>
                <w:rFonts w:asciiTheme="minorHAnsi" w:hAnsiTheme="minorHAnsi"/>
                <w:i/>
                <w:spacing w:val="-7"/>
                <w:sz w:val="18"/>
                <w:szCs w:val="18"/>
              </w:rPr>
              <w:t xml:space="preserve"> </w:t>
            </w:r>
            <w:r w:rsidRPr="00794A40">
              <w:rPr>
                <w:rFonts w:asciiTheme="minorHAnsi" w:hAnsiTheme="minorHAnsi"/>
                <w:i/>
                <w:sz w:val="18"/>
                <w:szCs w:val="18"/>
              </w:rPr>
              <w:t>can</w:t>
            </w:r>
            <w:r w:rsidRPr="00794A40">
              <w:rPr>
                <w:rFonts w:asciiTheme="minorHAnsi" w:hAnsiTheme="minorHAnsi"/>
                <w:i/>
                <w:spacing w:val="-8"/>
                <w:sz w:val="18"/>
                <w:szCs w:val="18"/>
              </w:rPr>
              <w:t xml:space="preserve"> </w:t>
            </w:r>
            <w:r w:rsidRPr="00794A40">
              <w:rPr>
                <w:rFonts w:asciiTheme="minorHAnsi" w:hAnsiTheme="minorHAnsi"/>
                <w:i/>
                <w:sz w:val="18"/>
                <w:szCs w:val="18"/>
              </w:rPr>
              <w:t>express</w:t>
            </w:r>
            <w:r w:rsidRPr="00794A40">
              <w:rPr>
                <w:rFonts w:asciiTheme="minorHAnsi" w:hAnsiTheme="minorHAnsi"/>
                <w:i/>
                <w:spacing w:val="-7"/>
                <w:sz w:val="18"/>
                <w:szCs w:val="18"/>
              </w:rPr>
              <w:t xml:space="preserve"> </w:t>
            </w:r>
            <w:r w:rsidRPr="00794A40">
              <w:rPr>
                <w:rFonts w:asciiTheme="minorHAnsi" w:hAnsiTheme="minorHAnsi"/>
                <w:i/>
                <w:sz w:val="18"/>
                <w:szCs w:val="18"/>
              </w:rPr>
              <w:t>how I feel about</w:t>
            </w:r>
            <w:r w:rsidRPr="00794A40">
              <w:rPr>
                <w:rFonts w:asciiTheme="minorHAnsi" w:hAnsiTheme="minorHAnsi"/>
                <w:i/>
                <w:spacing w:val="39"/>
                <w:sz w:val="18"/>
                <w:szCs w:val="18"/>
              </w:rPr>
              <w:t xml:space="preserve"> </w:t>
            </w:r>
            <w:r w:rsidRPr="00794A40">
              <w:rPr>
                <w:rFonts w:asciiTheme="minorHAnsi" w:hAnsiTheme="minorHAnsi"/>
                <w:i/>
                <w:sz w:val="18"/>
                <w:szCs w:val="18"/>
              </w:rPr>
              <w:t>this</w:t>
            </w:r>
          </w:p>
          <w:p w:rsidR="006D2850" w:rsidRPr="00436013" w:rsidRDefault="006D2850" w:rsidP="006D2850">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6D2850" w:rsidRDefault="00794A40" w:rsidP="006D2850">
            <w:pPr>
              <w:pStyle w:val="TableParagraph"/>
              <w:kinsoku w:val="0"/>
              <w:overflowPunct w:val="0"/>
              <w:spacing w:before="6"/>
              <w:ind w:left="0"/>
              <w:rPr>
                <w:rFonts w:ascii="Times New Roman" w:hAnsi="Times New Roman" w:cs="Times New Roman"/>
                <w:sz w:val="18"/>
                <w:szCs w:val="18"/>
              </w:rPr>
            </w:pPr>
            <w:r w:rsidRPr="00794A40">
              <w:rPr>
                <w:rFonts w:asciiTheme="minorHAnsi" w:hAnsiTheme="minorHAnsi"/>
                <w:i/>
                <w:sz w:val="18"/>
                <w:szCs w:val="18"/>
              </w:rPr>
              <w:t>I can explain ways in which difference can be source of conflict or a cause for celebration and can show empathy with people in either situation.</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022F17" w:rsidRPr="00794A40" w:rsidRDefault="00794A40" w:rsidP="00022F17">
            <w:pPr>
              <w:pStyle w:val="TableParagraph"/>
              <w:kinsoku w:val="0"/>
              <w:overflowPunct w:val="0"/>
              <w:spacing w:before="6"/>
              <w:ind w:left="0"/>
              <w:rPr>
                <w:rFonts w:asciiTheme="minorHAnsi" w:hAnsiTheme="minorHAnsi" w:cs="Times New Roman"/>
                <w:sz w:val="18"/>
                <w:szCs w:val="18"/>
              </w:rPr>
            </w:pPr>
            <w:r w:rsidRPr="00794A40">
              <w:rPr>
                <w:rFonts w:asciiTheme="minorHAnsi" w:hAnsiTheme="minorHAnsi"/>
                <w:i/>
                <w:sz w:val="18"/>
                <w:szCs w:val="18"/>
              </w:rPr>
              <w:t>I can talk about one thing that makes</w:t>
            </w:r>
            <w:r w:rsidRPr="00794A40">
              <w:rPr>
                <w:rFonts w:asciiTheme="minorHAnsi" w:hAnsiTheme="minorHAnsi"/>
                <w:i/>
                <w:spacing w:val="-8"/>
                <w:sz w:val="18"/>
                <w:szCs w:val="18"/>
              </w:rPr>
              <w:t xml:space="preserve"> </w:t>
            </w:r>
            <w:r w:rsidRPr="00794A40">
              <w:rPr>
                <w:rFonts w:asciiTheme="minorHAnsi" w:hAnsiTheme="minorHAnsi"/>
                <w:i/>
                <w:sz w:val="18"/>
                <w:szCs w:val="18"/>
              </w:rPr>
              <w:t>me</w:t>
            </w:r>
            <w:r w:rsidRPr="00794A40">
              <w:rPr>
                <w:rFonts w:asciiTheme="minorHAnsi" w:hAnsiTheme="minorHAnsi"/>
                <w:i/>
                <w:spacing w:val="-6"/>
                <w:sz w:val="18"/>
                <w:szCs w:val="18"/>
              </w:rPr>
              <w:t xml:space="preserve"> </w:t>
            </w:r>
            <w:r w:rsidRPr="00794A40">
              <w:rPr>
                <w:rFonts w:asciiTheme="minorHAnsi" w:hAnsiTheme="minorHAnsi"/>
                <w:i/>
                <w:sz w:val="18"/>
                <w:szCs w:val="18"/>
              </w:rPr>
              <w:t>different</w:t>
            </w:r>
            <w:r w:rsidRPr="00794A40">
              <w:rPr>
                <w:rFonts w:asciiTheme="minorHAnsi" w:hAnsiTheme="minorHAnsi"/>
                <w:i/>
                <w:spacing w:val="-6"/>
                <w:sz w:val="18"/>
                <w:szCs w:val="18"/>
              </w:rPr>
              <w:t xml:space="preserve"> </w:t>
            </w:r>
            <w:r w:rsidRPr="00794A40">
              <w:rPr>
                <w:rFonts w:asciiTheme="minorHAnsi" w:hAnsiTheme="minorHAnsi"/>
                <w:i/>
                <w:sz w:val="18"/>
                <w:szCs w:val="18"/>
              </w:rPr>
              <w:t>from</w:t>
            </w:r>
            <w:r w:rsidRPr="00794A40">
              <w:rPr>
                <w:rFonts w:asciiTheme="minorHAnsi" w:hAnsiTheme="minorHAnsi"/>
                <w:i/>
                <w:spacing w:val="-5"/>
                <w:sz w:val="18"/>
                <w:szCs w:val="18"/>
              </w:rPr>
              <w:t xml:space="preserve"> </w:t>
            </w:r>
            <w:r w:rsidRPr="00794A40">
              <w:rPr>
                <w:rFonts w:asciiTheme="minorHAnsi" w:hAnsiTheme="minorHAnsi"/>
                <w:i/>
                <w:sz w:val="18"/>
                <w:szCs w:val="18"/>
              </w:rPr>
              <w:t>my</w:t>
            </w:r>
            <w:r w:rsidRPr="00794A40">
              <w:rPr>
                <w:rFonts w:asciiTheme="minorHAnsi" w:hAnsiTheme="minorHAnsi"/>
                <w:i/>
                <w:spacing w:val="-7"/>
                <w:sz w:val="18"/>
                <w:szCs w:val="18"/>
              </w:rPr>
              <w:t xml:space="preserve"> </w:t>
            </w:r>
            <w:r w:rsidRPr="00794A40">
              <w:rPr>
                <w:rFonts w:asciiTheme="minorHAnsi" w:hAnsiTheme="minorHAnsi"/>
                <w:i/>
                <w:sz w:val="18"/>
                <w:szCs w:val="18"/>
              </w:rPr>
              <w:t>friends,</w:t>
            </w:r>
            <w:r w:rsidRPr="00794A40">
              <w:rPr>
                <w:rFonts w:asciiTheme="minorHAnsi" w:hAnsiTheme="minorHAnsi"/>
                <w:i/>
                <w:spacing w:val="-5"/>
                <w:sz w:val="18"/>
                <w:szCs w:val="18"/>
              </w:rPr>
              <w:t xml:space="preserve"> </w:t>
            </w:r>
            <w:r w:rsidRPr="00794A40">
              <w:rPr>
                <w:rFonts w:asciiTheme="minorHAnsi" w:hAnsiTheme="minorHAnsi"/>
                <w:i/>
                <w:sz w:val="18"/>
                <w:szCs w:val="18"/>
              </w:rPr>
              <w:t>I can express how I feel about</w:t>
            </w:r>
            <w:r w:rsidRPr="00794A40">
              <w:rPr>
                <w:rFonts w:asciiTheme="minorHAnsi" w:hAnsiTheme="minorHAnsi"/>
                <w:i/>
                <w:spacing w:val="32"/>
                <w:sz w:val="18"/>
                <w:szCs w:val="18"/>
              </w:rPr>
              <w:t xml:space="preserve"> </w:t>
            </w:r>
            <w:r w:rsidRPr="00794A40">
              <w:rPr>
                <w:rFonts w:asciiTheme="minorHAnsi" w:hAnsiTheme="minorHAnsi"/>
                <w:i/>
                <w:sz w:val="18"/>
                <w:szCs w:val="18"/>
              </w:rPr>
              <w:t>this.</w:t>
            </w:r>
          </w:p>
        </w:tc>
      </w:tr>
      <w:tr w:rsidR="00022F17" w:rsidTr="00022F17">
        <w:tc>
          <w:tcPr>
            <w:tcW w:w="15420" w:type="dxa"/>
            <w:gridSpan w:val="6"/>
            <w:shd w:val="clear" w:color="auto" w:fill="D9E2F3" w:themeFill="accent5" w:themeFillTint="33"/>
          </w:tcPr>
          <w:p w:rsidR="00022F17" w:rsidRPr="00DA0118" w:rsidRDefault="00022F17" w:rsidP="00022F17">
            <w:pPr>
              <w:pStyle w:val="TableParagraph"/>
              <w:spacing w:before="3"/>
              <w:ind w:left="104" w:right="151"/>
              <w:jc w:val="center"/>
              <w:rPr>
                <w:rFonts w:asciiTheme="minorHAnsi" w:hAnsiTheme="minorHAnsi" w:cstheme="minorHAnsi"/>
                <w:b/>
                <w:bCs/>
                <w:i/>
                <w:iCs/>
                <w:sz w:val="18"/>
                <w:szCs w:val="18"/>
              </w:rPr>
            </w:pPr>
            <w:r w:rsidRPr="00DA0118">
              <w:rPr>
                <w:rFonts w:asciiTheme="minorHAnsi" w:hAnsiTheme="minorHAnsi" w:cstheme="minorHAnsi"/>
                <w:b/>
                <w:bCs/>
                <w:i/>
                <w:iCs/>
                <w:sz w:val="18"/>
                <w:szCs w:val="18"/>
              </w:rPr>
              <w:t>Dreams and Goals</w:t>
            </w:r>
          </w:p>
        </w:tc>
      </w:tr>
      <w:tr w:rsidR="00022F17" w:rsidTr="00022F17">
        <w:tc>
          <w:tcPr>
            <w:tcW w:w="2570" w:type="dxa"/>
            <w:shd w:val="clear" w:color="auto" w:fill="auto"/>
          </w:tcPr>
          <w:p w:rsidR="008F45E8" w:rsidRPr="00DA0118" w:rsidRDefault="008F45E8" w:rsidP="008F45E8">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8F45E8" w:rsidRPr="008F45E8" w:rsidRDefault="008F45E8" w:rsidP="008F45E8">
            <w:pPr>
              <w:pStyle w:val="Pa7"/>
              <w:spacing w:after="80"/>
              <w:rPr>
                <w:rFonts w:asciiTheme="minorHAnsi" w:hAnsiTheme="minorHAnsi" w:cstheme="minorHAnsi"/>
                <w:i/>
                <w:color w:val="000000"/>
                <w:sz w:val="18"/>
                <w:szCs w:val="18"/>
              </w:rPr>
            </w:pPr>
            <w:r w:rsidRPr="008F45E8">
              <w:rPr>
                <w:rStyle w:val="A1"/>
                <w:rFonts w:asciiTheme="minorHAnsi" w:hAnsiTheme="minorHAnsi" w:cstheme="minorHAnsi"/>
                <w:i/>
              </w:rPr>
              <w:t xml:space="preserve">I can tell you about a challenge that I succeeded in </w:t>
            </w:r>
          </w:p>
          <w:p w:rsidR="00022F17" w:rsidRPr="008F45E8" w:rsidRDefault="008F45E8" w:rsidP="008F45E8">
            <w:pPr>
              <w:pStyle w:val="TableParagraph"/>
              <w:kinsoku w:val="0"/>
              <w:overflowPunct w:val="0"/>
              <w:spacing w:before="6"/>
              <w:ind w:left="0"/>
              <w:rPr>
                <w:rStyle w:val="A1"/>
                <w:rFonts w:asciiTheme="minorHAnsi" w:hAnsiTheme="minorHAnsi" w:cstheme="minorHAnsi"/>
                <w:i/>
              </w:rPr>
            </w:pPr>
            <w:r w:rsidRPr="008F45E8">
              <w:rPr>
                <w:rStyle w:val="A1"/>
                <w:rFonts w:asciiTheme="minorHAnsi" w:hAnsiTheme="minorHAnsi" w:cstheme="minorHAnsi"/>
                <w:i/>
              </w:rPr>
              <w:t xml:space="preserve">I can tell you why this made me feel good about myself </w:t>
            </w:r>
          </w:p>
          <w:p w:rsidR="008F45E8" w:rsidRPr="008F45E8" w:rsidRDefault="008F45E8" w:rsidP="008F45E8">
            <w:pPr>
              <w:pStyle w:val="TableParagraph"/>
              <w:kinsoku w:val="0"/>
              <w:overflowPunct w:val="0"/>
              <w:spacing w:before="6"/>
              <w:ind w:left="0"/>
              <w:rPr>
                <w:rStyle w:val="A1"/>
                <w:rFonts w:asciiTheme="minorHAnsi" w:hAnsiTheme="minorHAnsi" w:cstheme="minorHAnsi"/>
                <w:i/>
              </w:rPr>
            </w:pPr>
            <w:r w:rsidRPr="00DA0118">
              <w:rPr>
                <w:rFonts w:asciiTheme="minorHAnsi" w:hAnsiTheme="minorHAnsi"/>
                <w:i/>
                <w:color w:val="FF0000"/>
                <w:sz w:val="18"/>
                <w:szCs w:val="18"/>
              </w:rPr>
              <w:t>Working At:</w:t>
            </w:r>
          </w:p>
          <w:p w:rsidR="008F45E8" w:rsidRPr="008F45E8" w:rsidRDefault="008F45E8" w:rsidP="008F45E8">
            <w:pPr>
              <w:pStyle w:val="Pa7"/>
              <w:spacing w:after="80"/>
              <w:rPr>
                <w:rFonts w:asciiTheme="minorHAnsi" w:hAnsiTheme="minorHAnsi" w:cstheme="minorHAnsi"/>
                <w:i/>
                <w:color w:val="000000"/>
                <w:sz w:val="18"/>
                <w:szCs w:val="18"/>
              </w:rPr>
            </w:pPr>
            <w:r w:rsidRPr="008F45E8">
              <w:rPr>
                <w:rStyle w:val="A1"/>
                <w:rFonts w:asciiTheme="minorHAnsi" w:hAnsiTheme="minorHAnsi" w:cstheme="minorHAnsi"/>
                <w:i/>
              </w:rPr>
              <w:t xml:space="preserve">I can tell you how I felt when I succeeded in a new challenge and how I celebrated it </w:t>
            </w:r>
          </w:p>
          <w:p w:rsidR="008F45E8" w:rsidRPr="008F45E8" w:rsidRDefault="008F45E8" w:rsidP="008F45E8">
            <w:pPr>
              <w:pStyle w:val="TableParagraph"/>
              <w:kinsoku w:val="0"/>
              <w:overflowPunct w:val="0"/>
              <w:spacing w:before="6"/>
              <w:ind w:left="0"/>
              <w:rPr>
                <w:rStyle w:val="A1"/>
                <w:rFonts w:asciiTheme="minorHAnsi" w:hAnsiTheme="minorHAnsi" w:cstheme="minorHAnsi"/>
                <w:i/>
              </w:rPr>
            </w:pPr>
            <w:r w:rsidRPr="008F45E8">
              <w:rPr>
                <w:rStyle w:val="A1"/>
                <w:rFonts w:asciiTheme="minorHAnsi" w:hAnsiTheme="minorHAnsi" w:cstheme="minorHAnsi"/>
                <w:i/>
              </w:rPr>
              <w:t>I know how to store the feelings of success in my internal treasure chest</w:t>
            </w:r>
          </w:p>
          <w:p w:rsidR="008F45E8" w:rsidRPr="008F45E8" w:rsidRDefault="008F45E8" w:rsidP="008F45E8">
            <w:pPr>
              <w:pStyle w:val="TableParagraph"/>
              <w:kinsoku w:val="0"/>
              <w:overflowPunct w:val="0"/>
              <w:spacing w:line="228" w:lineRule="auto"/>
              <w:ind w:left="0" w:right="468"/>
              <w:rPr>
                <w:rStyle w:val="A1"/>
                <w:rFonts w:asciiTheme="minorHAnsi" w:hAnsiTheme="minorHAnsi" w:cs="Times New Roman"/>
                <w:i/>
                <w:color w:val="FF0000"/>
              </w:rPr>
            </w:pPr>
            <w:r w:rsidRPr="00DA0118">
              <w:rPr>
                <w:rFonts w:asciiTheme="minorHAnsi" w:hAnsiTheme="minorHAnsi" w:cs="Times New Roman"/>
                <w:i/>
                <w:color w:val="FF0000"/>
                <w:sz w:val="18"/>
                <w:szCs w:val="18"/>
              </w:rPr>
              <w:t>Working Beyond:</w:t>
            </w:r>
          </w:p>
          <w:p w:rsidR="008F45E8" w:rsidRPr="008F45E8" w:rsidRDefault="008F45E8" w:rsidP="008F45E8">
            <w:pPr>
              <w:pStyle w:val="Pa7"/>
              <w:spacing w:after="80"/>
              <w:rPr>
                <w:rFonts w:asciiTheme="minorHAnsi" w:hAnsiTheme="minorHAnsi" w:cstheme="minorHAnsi"/>
                <w:i/>
                <w:color w:val="000000"/>
                <w:sz w:val="18"/>
                <w:szCs w:val="18"/>
              </w:rPr>
            </w:pPr>
            <w:r w:rsidRPr="008F45E8">
              <w:rPr>
                <w:rStyle w:val="A1"/>
                <w:rFonts w:asciiTheme="minorHAnsi" w:hAnsiTheme="minorHAnsi" w:cstheme="minorHAnsi"/>
                <w:i/>
              </w:rPr>
              <w:t xml:space="preserve">I can tell you about what helped me to succeed in a new challenge and describe how I felt about my success </w:t>
            </w:r>
          </w:p>
          <w:p w:rsidR="008F45E8" w:rsidRPr="00DA0118" w:rsidRDefault="008F45E8" w:rsidP="008F45E8">
            <w:pPr>
              <w:pStyle w:val="TableParagraph"/>
              <w:kinsoku w:val="0"/>
              <w:overflowPunct w:val="0"/>
              <w:spacing w:before="6"/>
              <w:ind w:left="0"/>
              <w:rPr>
                <w:rFonts w:asciiTheme="minorHAnsi" w:hAnsiTheme="minorHAnsi" w:cs="Times New Roman"/>
                <w:sz w:val="18"/>
                <w:szCs w:val="18"/>
              </w:rPr>
            </w:pPr>
            <w:r w:rsidRPr="008F45E8">
              <w:rPr>
                <w:rStyle w:val="A1"/>
                <w:rFonts w:asciiTheme="minorHAnsi" w:hAnsiTheme="minorHAnsi" w:cstheme="minorHAnsi"/>
                <w:i/>
              </w:rPr>
              <w:t>I can choose how to celebrate my success and know how to store it in my internal</w:t>
            </w:r>
          </w:p>
        </w:tc>
        <w:tc>
          <w:tcPr>
            <w:tcW w:w="2570" w:type="dxa"/>
            <w:shd w:val="clear" w:color="auto" w:fill="auto"/>
          </w:tcPr>
          <w:p w:rsidR="00022F17" w:rsidRPr="00DA0118"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022F17" w:rsidRPr="00DA0118" w:rsidRDefault="00022F17" w:rsidP="00022F17">
            <w:pPr>
              <w:pStyle w:val="TableParagraph"/>
              <w:kinsoku w:val="0"/>
              <w:overflowPunct w:val="0"/>
              <w:ind w:left="0" w:right="129"/>
              <w:rPr>
                <w:rFonts w:asciiTheme="minorHAnsi" w:hAnsiTheme="minorHAnsi"/>
                <w:i/>
                <w:sz w:val="18"/>
                <w:szCs w:val="18"/>
              </w:rPr>
            </w:pPr>
            <w:r w:rsidRPr="00DA0118">
              <w:rPr>
                <w:rFonts w:asciiTheme="minorHAnsi" w:hAnsiTheme="minorHAnsi"/>
                <w:i/>
                <w:sz w:val="18"/>
                <w:szCs w:val="18"/>
              </w:rPr>
              <w:t>I can tell you what I did to help my group create the end product</w:t>
            </w:r>
          </w:p>
          <w:p w:rsidR="00022F17" w:rsidRPr="00DA0118" w:rsidRDefault="00022F17" w:rsidP="00022F17">
            <w:pPr>
              <w:pStyle w:val="TableParagraph"/>
              <w:kinsoku w:val="0"/>
              <w:overflowPunct w:val="0"/>
              <w:spacing w:line="228" w:lineRule="auto"/>
              <w:ind w:left="0" w:right="468"/>
              <w:rPr>
                <w:rFonts w:asciiTheme="minorHAnsi" w:hAnsiTheme="minorHAnsi"/>
                <w:i/>
                <w:color w:val="FF0000"/>
                <w:sz w:val="18"/>
                <w:szCs w:val="18"/>
              </w:rPr>
            </w:pPr>
            <w:r w:rsidRPr="00DA0118">
              <w:rPr>
                <w:rFonts w:asciiTheme="minorHAnsi" w:hAnsiTheme="minorHAnsi"/>
                <w:i/>
                <w:sz w:val="18"/>
                <w:szCs w:val="18"/>
              </w:rPr>
              <w:t>I can say how I felt about working in the group</w:t>
            </w:r>
            <w:r w:rsidRPr="00DA0118">
              <w:rPr>
                <w:rFonts w:asciiTheme="minorHAnsi" w:hAnsiTheme="minorHAnsi"/>
                <w:i/>
                <w:color w:val="FF0000"/>
                <w:sz w:val="18"/>
                <w:szCs w:val="18"/>
              </w:rPr>
              <w:t xml:space="preserve"> Working At:</w:t>
            </w:r>
          </w:p>
          <w:p w:rsidR="00022F17" w:rsidRPr="00DA0118" w:rsidRDefault="00022F17" w:rsidP="00022F17">
            <w:pPr>
              <w:pStyle w:val="TableParagraph"/>
              <w:kinsoku w:val="0"/>
              <w:overflowPunct w:val="0"/>
              <w:spacing w:before="5" w:line="223" w:lineRule="auto"/>
              <w:ind w:left="0" w:right="67"/>
              <w:rPr>
                <w:rFonts w:asciiTheme="minorHAnsi" w:hAnsiTheme="minorHAnsi"/>
                <w:i/>
                <w:iCs/>
                <w:sz w:val="18"/>
                <w:szCs w:val="18"/>
              </w:rPr>
            </w:pPr>
            <w:r w:rsidRPr="00DA0118">
              <w:rPr>
                <w:rFonts w:asciiTheme="minorHAnsi" w:hAnsiTheme="minorHAnsi"/>
                <w:i/>
                <w:iCs/>
                <w:sz w:val="18"/>
                <w:szCs w:val="18"/>
              </w:rPr>
              <w:t>I can explain some of the ways I worked cooperatively in my group to create the end product.</w:t>
            </w:r>
          </w:p>
          <w:p w:rsidR="00022F17" w:rsidRPr="00DA0118" w:rsidRDefault="00022F17" w:rsidP="00022F17">
            <w:pPr>
              <w:pStyle w:val="TableParagraph"/>
              <w:kinsoku w:val="0"/>
              <w:overflowPunct w:val="0"/>
              <w:spacing w:line="228" w:lineRule="auto"/>
              <w:ind w:left="0" w:right="468"/>
              <w:rPr>
                <w:rFonts w:asciiTheme="minorHAnsi" w:hAnsiTheme="minorHAnsi"/>
                <w:i/>
                <w:iCs/>
                <w:sz w:val="18"/>
                <w:szCs w:val="18"/>
              </w:rPr>
            </w:pPr>
            <w:r w:rsidRPr="00DA0118">
              <w:rPr>
                <w:rFonts w:asciiTheme="minorHAnsi" w:hAnsiTheme="minorHAnsi"/>
                <w:i/>
                <w:iCs/>
                <w:sz w:val="18"/>
                <w:szCs w:val="18"/>
              </w:rPr>
              <w:t>I can express how it felt to be working as part of this group.</w:t>
            </w:r>
          </w:p>
          <w:p w:rsidR="00022F17" w:rsidRPr="00DA0118"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Beyond:</w:t>
            </w:r>
          </w:p>
          <w:p w:rsidR="0020770D" w:rsidRDefault="00022F17" w:rsidP="00022F17">
            <w:pPr>
              <w:pStyle w:val="TableParagraph"/>
              <w:kinsoku w:val="0"/>
              <w:overflowPunct w:val="0"/>
              <w:ind w:left="0" w:right="602"/>
              <w:rPr>
                <w:rFonts w:asciiTheme="minorHAnsi" w:hAnsiTheme="minorHAnsi"/>
                <w:i/>
                <w:sz w:val="18"/>
                <w:szCs w:val="18"/>
              </w:rPr>
            </w:pPr>
            <w:r w:rsidRPr="00DA0118">
              <w:rPr>
                <w:rFonts w:asciiTheme="minorHAnsi" w:hAnsiTheme="minorHAnsi"/>
                <w:i/>
                <w:sz w:val="18"/>
                <w:szCs w:val="18"/>
              </w:rPr>
              <w:t>I can explain how my own and other people’s contributions</w:t>
            </w:r>
            <w:r w:rsidRPr="00DA0118">
              <w:rPr>
                <w:rFonts w:asciiTheme="minorHAnsi" w:hAnsiTheme="minorHAnsi"/>
                <w:i/>
                <w:spacing w:val="-13"/>
                <w:sz w:val="18"/>
                <w:szCs w:val="18"/>
              </w:rPr>
              <w:t xml:space="preserve"> </w:t>
            </w:r>
            <w:r w:rsidRPr="00DA0118">
              <w:rPr>
                <w:rFonts w:asciiTheme="minorHAnsi" w:hAnsiTheme="minorHAnsi"/>
                <w:i/>
                <w:sz w:val="18"/>
                <w:szCs w:val="18"/>
              </w:rPr>
              <w:t>helped</w:t>
            </w:r>
            <w:r w:rsidRPr="00DA0118">
              <w:rPr>
                <w:rFonts w:asciiTheme="minorHAnsi" w:hAnsiTheme="minorHAnsi"/>
                <w:i/>
                <w:spacing w:val="-12"/>
                <w:sz w:val="18"/>
                <w:szCs w:val="18"/>
              </w:rPr>
              <w:t xml:space="preserve"> </w:t>
            </w:r>
            <w:r w:rsidRPr="00DA0118">
              <w:rPr>
                <w:rFonts w:asciiTheme="minorHAnsi" w:hAnsiTheme="minorHAnsi"/>
                <w:i/>
                <w:sz w:val="18"/>
                <w:szCs w:val="18"/>
              </w:rPr>
              <w:t>the</w:t>
            </w:r>
            <w:r w:rsidRPr="00DA0118">
              <w:rPr>
                <w:rFonts w:asciiTheme="minorHAnsi" w:hAnsiTheme="minorHAnsi"/>
                <w:i/>
                <w:spacing w:val="-13"/>
                <w:sz w:val="18"/>
                <w:szCs w:val="18"/>
              </w:rPr>
              <w:t xml:space="preserve"> </w:t>
            </w:r>
            <w:r w:rsidRPr="00DA0118">
              <w:rPr>
                <w:rFonts w:asciiTheme="minorHAnsi" w:hAnsiTheme="minorHAnsi"/>
                <w:i/>
                <w:sz w:val="18"/>
                <w:szCs w:val="18"/>
              </w:rPr>
              <w:t>group</w:t>
            </w:r>
            <w:r w:rsidRPr="00DA0118">
              <w:rPr>
                <w:rFonts w:asciiTheme="minorHAnsi" w:hAnsiTheme="minorHAnsi"/>
                <w:i/>
                <w:spacing w:val="-14"/>
                <w:sz w:val="18"/>
                <w:szCs w:val="18"/>
              </w:rPr>
              <w:t xml:space="preserve"> </w:t>
            </w:r>
            <w:r w:rsidRPr="00DA0118">
              <w:rPr>
                <w:rFonts w:asciiTheme="minorHAnsi" w:hAnsiTheme="minorHAnsi"/>
                <w:i/>
                <w:sz w:val="18"/>
                <w:szCs w:val="18"/>
              </w:rPr>
              <w:t>to</w:t>
            </w:r>
            <w:r w:rsidRPr="00DA0118">
              <w:rPr>
                <w:rFonts w:asciiTheme="minorHAnsi" w:hAnsiTheme="minorHAnsi"/>
                <w:i/>
                <w:spacing w:val="-14"/>
                <w:sz w:val="18"/>
                <w:szCs w:val="18"/>
              </w:rPr>
              <w:t xml:space="preserve"> </w:t>
            </w:r>
            <w:r w:rsidRPr="00DA0118">
              <w:rPr>
                <w:rFonts w:asciiTheme="minorHAnsi" w:hAnsiTheme="minorHAnsi"/>
                <w:i/>
                <w:sz w:val="18"/>
                <w:szCs w:val="18"/>
              </w:rPr>
              <w:t>create</w:t>
            </w:r>
            <w:r w:rsidRPr="00DA0118">
              <w:rPr>
                <w:rFonts w:asciiTheme="minorHAnsi" w:hAnsiTheme="minorHAnsi"/>
                <w:i/>
                <w:spacing w:val="-14"/>
                <w:sz w:val="18"/>
                <w:szCs w:val="18"/>
              </w:rPr>
              <w:t xml:space="preserve"> </w:t>
            </w:r>
            <w:r w:rsidRPr="00DA0118">
              <w:rPr>
                <w:rFonts w:asciiTheme="minorHAnsi" w:hAnsiTheme="minorHAnsi"/>
                <w:i/>
                <w:sz w:val="18"/>
                <w:szCs w:val="18"/>
              </w:rPr>
              <w:t>the</w:t>
            </w:r>
            <w:r w:rsidRPr="00DA0118">
              <w:rPr>
                <w:rFonts w:asciiTheme="minorHAnsi" w:hAnsiTheme="minorHAnsi"/>
                <w:i/>
                <w:spacing w:val="-13"/>
                <w:sz w:val="18"/>
                <w:szCs w:val="18"/>
              </w:rPr>
              <w:t xml:space="preserve"> </w:t>
            </w:r>
            <w:r w:rsidRPr="00DA0118">
              <w:rPr>
                <w:rFonts w:asciiTheme="minorHAnsi" w:hAnsiTheme="minorHAnsi"/>
                <w:i/>
                <w:sz w:val="18"/>
                <w:szCs w:val="18"/>
              </w:rPr>
              <w:t>end product</w:t>
            </w:r>
            <w:r>
              <w:rPr>
                <w:rFonts w:asciiTheme="minorHAnsi" w:hAnsiTheme="minorHAnsi"/>
                <w:i/>
                <w:sz w:val="18"/>
                <w:szCs w:val="18"/>
              </w:rPr>
              <w:t xml:space="preserve">. </w:t>
            </w:r>
          </w:p>
          <w:p w:rsidR="00022F17" w:rsidRPr="00DA0118" w:rsidRDefault="00022F17" w:rsidP="00022F17">
            <w:pPr>
              <w:pStyle w:val="TableParagraph"/>
              <w:kinsoku w:val="0"/>
              <w:overflowPunct w:val="0"/>
              <w:ind w:left="0" w:right="602"/>
              <w:rPr>
                <w:rFonts w:asciiTheme="minorHAnsi" w:hAnsiTheme="minorHAnsi"/>
                <w:i/>
                <w:sz w:val="18"/>
                <w:szCs w:val="18"/>
              </w:rPr>
            </w:pPr>
            <w:r w:rsidRPr="00DA0118">
              <w:rPr>
                <w:rFonts w:asciiTheme="minorHAnsi" w:hAnsiTheme="minorHAnsi"/>
                <w:i/>
                <w:sz w:val="18"/>
                <w:szCs w:val="18"/>
              </w:rPr>
              <w:t>I can explain what felt good and what felt difficult about working in our group</w:t>
            </w:r>
          </w:p>
        </w:tc>
        <w:tc>
          <w:tcPr>
            <w:tcW w:w="2570" w:type="dxa"/>
            <w:shd w:val="clear" w:color="auto" w:fill="auto"/>
          </w:tcPr>
          <w:p w:rsidR="00022F17" w:rsidRPr="00DA0118"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022F17" w:rsidRPr="00022F17" w:rsidRDefault="00022F17" w:rsidP="00436013">
            <w:pPr>
              <w:pStyle w:val="TableParagraph"/>
              <w:kinsoku w:val="0"/>
              <w:overflowPunct w:val="0"/>
              <w:ind w:left="0" w:right="206"/>
              <w:rPr>
                <w:rFonts w:asciiTheme="minorHAnsi" w:hAnsiTheme="minorHAnsi"/>
                <w:i/>
                <w:color w:val="FF0000"/>
                <w:sz w:val="18"/>
                <w:szCs w:val="18"/>
              </w:rPr>
            </w:pPr>
            <w:r w:rsidRPr="00022F17">
              <w:rPr>
                <w:rFonts w:asciiTheme="minorHAnsi" w:hAnsiTheme="minorHAnsi"/>
                <w:i/>
                <w:sz w:val="18"/>
                <w:szCs w:val="18"/>
              </w:rPr>
              <w:t>I can tell you something I did well in a learning challenge and something I want to get better at</w:t>
            </w:r>
            <w:r w:rsidR="00436013">
              <w:rPr>
                <w:rFonts w:asciiTheme="minorHAnsi" w:hAnsiTheme="minorHAnsi"/>
                <w:i/>
                <w:sz w:val="18"/>
                <w:szCs w:val="18"/>
              </w:rPr>
              <w:t xml:space="preserve">. </w:t>
            </w:r>
            <w:r w:rsidRPr="00022F17">
              <w:rPr>
                <w:rFonts w:asciiTheme="minorHAnsi" w:hAnsiTheme="minorHAnsi"/>
                <w:i/>
                <w:sz w:val="18"/>
                <w:szCs w:val="18"/>
              </w:rPr>
              <w:t>I am happy to talk about what I did well and use it to make me feel</w:t>
            </w:r>
            <w:r w:rsidRPr="00022F17">
              <w:rPr>
                <w:rFonts w:asciiTheme="minorHAnsi" w:hAnsiTheme="minorHAnsi"/>
                <w:i/>
                <w:spacing w:val="-12"/>
                <w:sz w:val="18"/>
                <w:szCs w:val="18"/>
              </w:rPr>
              <w:t xml:space="preserve"> </w:t>
            </w:r>
            <w:r w:rsidRPr="00022F17">
              <w:rPr>
                <w:rFonts w:asciiTheme="minorHAnsi" w:hAnsiTheme="minorHAnsi"/>
                <w:i/>
                <w:sz w:val="18"/>
                <w:szCs w:val="18"/>
              </w:rPr>
              <w:t>good about</w:t>
            </w:r>
            <w:r w:rsidRPr="00022F17">
              <w:rPr>
                <w:rFonts w:asciiTheme="minorHAnsi" w:hAnsiTheme="minorHAnsi"/>
                <w:i/>
                <w:spacing w:val="12"/>
                <w:sz w:val="18"/>
                <w:szCs w:val="18"/>
              </w:rPr>
              <w:t xml:space="preserve"> </w:t>
            </w:r>
            <w:r w:rsidRPr="00022F17">
              <w:rPr>
                <w:rFonts w:asciiTheme="minorHAnsi" w:hAnsiTheme="minorHAnsi"/>
                <w:i/>
                <w:sz w:val="18"/>
                <w:szCs w:val="18"/>
              </w:rPr>
              <w:t>myself</w:t>
            </w:r>
            <w:r w:rsidRPr="00022F17">
              <w:rPr>
                <w:rFonts w:asciiTheme="minorHAnsi" w:hAnsiTheme="minorHAnsi"/>
                <w:i/>
                <w:color w:val="FF0000"/>
                <w:sz w:val="18"/>
                <w:szCs w:val="18"/>
              </w:rPr>
              <w:t xml:space="preserve"> </w:t>
            </w:r>
          </w:p>
          <w:p w:rsidR="00022F17" w:rsidRPr="00022F17" w:rsidRDefault="00022F17" w:rsidP="00022F17">
            <w:pPr>
              <w:pStyle w:val="TableParagraph"/>
              <w:kinsoku w:val="0"/>
              <w:overflowPunct w:val="0"/>
              <w:spacing w:line="228" w:lineRule="auto"/>
              <w:ind w:left="0" w:right="468"/>
              <w:rPr>
                <w:rFonts w:asciiTheme="minorHAnsi" w:hAnsiTheme="minorHAnsi"/>
                <w:i/>
                <w:color w:val="FF0000"/>
                <w:sz w:val="18"/>
                <w:szCs w:val="18"/>
              </w:rPr>
            </w:pPr>
            <w:r w:rsidRPr="00022F17">
              <w:rPr>
                <w:rFonts w:asciiTheme="minorHAnsi" w:hAnsiTheme="minorHAnsi"/>
                <w:i/>
                <w:color w:val="FF0000"/>
                <w:sz w:val="18"/>
                <w:szCs w:val="18"/>
              </w:rPr>
              <w:t>Working At:</w:t>
            </w:r>
          </w:p>
          <w:p w:rsidR="00022F17" w:rsidRPr="00022F17" w:rsidRDefault="00022F17" w:rsidP="00436013">
            <w:pPr>
              <w:pStyle w:val="TableParagraph"/>
              <w:kinsoku w:val="0"/>
              <w:overflowPunct w:val="0"/>
              <w:ind w:left="0" w:right="202"/>
              <w:rPr>
                <w:rFonts w:asciiTheme="minorHAnsi" w:hAnsiTheme="minorHAnsi"/>
                <w:i/>
                <w:sz w:val="18"/>
                <w:szCs w:val="18"/>
              </w:rPr>
            </w:pPr>
            <w:r w:rsidRPr="00022F17">
              <w:rPr>
                <w:rFonts w:asciiTheme="minorHAnsi" w:hAnsiTheme="minorHAnsi"/>
                <w:i/>
                <w:sz w:val="18"/>
                <w:szCs w:val="18"/>
              </w:rPr>
              <w:t>I can evaluate my own learning process and identify how it can be better next time.</w:t>
            </w:r>
            <w:r w:rsidR="00436013">
              <w:rPr>
                <w:rFonts w:asciiTheme="minorHAnsi" w:hAnsiTheme="minorHAnsi"/>
                <w:i/>
                <w:sz w:val="18"/>
                <w:szCs w:val="18"/>
              </w:rPr>
              <w:t xml:space="preserve">  </w:t>
            </w:r>
            <w:r w:rsidRPr="00022F17">
              <w:rPr>
                <w:rFonts w:asciiTheme="minorHAnsi" w:hAnsiTheme="minorHAnsi"/>
                <w:i/>
                <w:sz w:val="18"/>
                <w:szCs w:val="18"/>
              </w:rPr>
              <w:t>I am confident in sharing my success with others and know how to store my feelings of success in my internal treasure chest.</w:t>
            </w:r>
          </w:p>
          <w:p w:rsidR="00022F17" w:rsidRPr="00022F17"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022F17">
              <w:rPr>
                <w:rFonts w:asciiTheme="minorHAnsi" w:hAnsiTheme="minorHAnsi" w:cs="Times New Roman"/>
                <w:i/>
                <w:color w:val="FF0000"/>
                <w:sz w:val="18"/>
                <w:szCs w:val="18"/>
              </w:rPr>
              <w:t>Working Beyond:</w:t>
            </w:r>
          </w:p>
          <w:p w:rsidR="00022F17" w:rsidRPr="00022F17" w:rsidRDefault="00022F17" w:rsidP="00022F17">
            <w:pPr>
              <w:pStyle w:val="TableParagraph"/>
              <w:kinsoku w:val="0"/>
              <w:overflowPunct w:val="0"/>
              <w:ind w:left="0" w:right="132"/>
              <w:rPr>
                <w:rFonts w:asciiTheme="minorHAnsi" w:hAnsiTheme="minorHAnsi"/>
                <w:i/>
                <w:sz w:val="18"/>
                <w:szCs w:val="18"/>
              </w:rPr>
            </w:pPr>
            <w:r w:rsidRPr="00022F17">
              <w:rPr>
                <w:rFonts w:asciiTheme="minorHAnsi" w:hAnsiTheme="minorHAnsi"/>
                <w:i/>
                <w:sz w:val="18"/>
                <w:szCs w:val="18"/>
              </w:rPr>
              <w:t>I can recognise and express my strengths in tackling a learning challenge and I can plan steps to help me do better next time</w:t>
            </w:r>
          </w:p>
          <w:p w:rsidR="00022F17" w:rsidRPr="00436013" w:rsidRDefault="00022F17" w:rsidP="00436013">
            <w:pPr>
              <w:pStyle w:val="TableParagraph"/>
              <w:kinsoku w:val="0"/>
              <w:overflowPunct w:val="0"/>
              <w:ind w:left="0"/>
              <w:rPr>
                <w:rFonts w:asciiTheme="minorHAnsi" w:hAnsiTheme="minorHAnsi"/>
                <w:i/>
                <w:sz w:val="18"/>
                <w:szCs w:val="18"/>
              </w:rPr>
            </w:pPr>
            <w:r w:rsidRPr="00022F17">
              <w:rPr>
                <w:rFonts w:asciiTheme="minorHAnsi" w:hAnsiTheme="minorHAnsi"/>
                <w:i/>
                <w:sz w:val="18"/>
                <w:szCs w:val="18"/>
              </w:rPr>
              <w:t>I am confident to share with others both my success and the difficulties I faced, and I know how to store my</w:t>
            </w:r>
            <w:r w:rsidR="00436013">
              <w:rPr>
                <w:rFonts w:asciiTheme="minorHAnsi" w:hAnsiTheme="minorHAnsi"/>
                <w:i/>
                <w:sz w:val="18"/>
                <w:szCs w:val="18"/>
              </w:rPr>
              <w:t xml:space="preserve"> </w:t>
            </w:r>
            <w:r w:rsidRPr="00022F17">
              <w:rPr>
                <w:rFonts w:asciiTheme="minorHAnsi" w:hAnsiTheme="minorHAnsi"/>
                <w:i/>
                <w:sz w:val="18"/>
                <w:szCs w:val="18"/>
              </w:rPr>
              <w:t>feelings of success in my internal treasure chest</w:t>
            </w:r>
          </w:p>
        </w:tc>
        <w:tc>
          <w:tcPr>
            <w:tcW w:w="2570" w:type="dxa"/>
            <w:shd w:val="clear" w:color="auto" w:fill="auto"/>
          </w:tcPr>
          <w:p w:rsidR="00A80A37" w:rsidRPr="00DA0118" w:rsidRDefault="00A80A37" w:rsidP="00A80A3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A80A37" w:rsidRPr="00D27A9B" w:rsidRDefault="00A80A37" w:rsidP="00A80A37">
            <w:pPr>
              <w:pStyle w:val="TableParagraph"/>
              <w:kinsoku w:val="0"/>
              <w:overflowPunct w:val="0"/>
              <w:ind w:left="0" w:right="46"/>
              <w:rPr>
                <w:rFonts w:asciiTheme="minorHAnsi" w:hAnsiTheme="minorHAnsi"/>
                <w:i/>
                <w:sz w:val="18"/>
                <w:szCs w:val="18"/>
              </w:rPr>
            </w:pPr>
            <w:r w:rsidRPr="00D27A9B">
              <w:rPr>
                <w:rFonts w:asciiTheme="minorHAnsi" w:hAnsiTheme="minorHAnsi"/>
                <w:i/>
                <w:sz w:val="18"/>
                <w:szCs w:val="18"/>
              </w:rPr>
              <w:t>I know that things I try to do can go wrong and can tell you why it is good to try again</w:t>
            </w:r>
          </w:p>
          <w:p w:rsidR="00022F17" w:rsidRDefault="00A80A37" w:rsidP="00A80A37">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I can overcome disappointment and look ahead to next time</w:t>
            </w:r>
          </w:p>
          <w:p w:rsidR="00A80A37" w:rsidRPr="00022F17" w:rsidRDefault="00A80A37" w:rsidP="00A80A37">
            <w:pPr>
              <w:pStyle w:val="TableParagraph"/>
              <w:kinsoku w:val="0"/>
              <w:overflowPunct w:val="0"/>
              <w:spacing w:line="228" w:lineRule="auto"/>
              <w:ind w:left="0" w:right="468"/>
              <w:rPr>
                <w:rFonts w:asciiTheme="minorHAnsi" w:hAnsiTheme="minorHAnsi"/>
                <w:i/>
                <w:color w:val="FF0000"/>
                <w:sz w:val="18"/>
                <w:szCs w:val="18"/>
              </w:rPr>
            </w:pPr>
            <w:r w:rsidRPr="00022F17">
              <w:rPr>
                <w:rFonts w:asciiTheme="minorHAnsi" w:hAnsiTheme="minorHAnsi"/>
                <w:i/>
                <w:color w:val="FF0000"/>
                <w:sz w:val="18"/>
                <w:szCs w:val="18"/>
              </w:rPr>
              <w:t>Working At:</w:t>
            </w:r>
          </w:p>
          <w:p w:rsidR="00A80A37" w:rsidRPr="00D27A9B" w:rsidRDefault="00A80A37" w:rsidP="00A80A37">
            <w:pPr>
              <w:pStyle w:val="TableParagraph"/>
              <w:kinsoku w:val="0"/>
              <w:overflowPunct w:val="0"/>
              <w:ind w:left="0" w:right="176"/>
              <w:rPr>
                <w:rFonts w:asciiTheme="minorHAnsi" w:hAnsiTheme="minorHAnsi"/>
                <w:i/>
                <w:sz w:val="18"/>
                <w:szCs w:val="18"/>
              </w:rPr>
            </w:pPr>
            <w:r w:rsidRPr="00D27A9B">
              <w:rPr>
                <w:rFonts w:asciiTheme="minorHAnsi" w:hAnsiTheme="minorHAnsi"/>
                <w:i/>
                <w:sz w:val="18"/>
                <w:szCs w:val="18"/>
              </w:rPr>
              <w:t>I know how to make a new plan and set new goals even if I have been disappointed</w:t>
            </w:r>
          </w:p>
          <w:p w:rsidR="00A80A37" w:rsidRDefault="00A80A37" w:rsidP="00022F17">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I know what it means to be resilient and to have a positive attitude</w:t>
            </w:r>
          </w:p>
          <w:p w:rsidR="00A80A37" w:rsidRPr="00022F17" w:rsidRDefault="00A80A37" w:rsidP="00A80A37">
            <w:pPr>
              <w:pStyle w:val="TableParagraph"/>
              <w:kinsoku w:val="0"/>
              <w:overflowPunct w:val="0"/>
              <w:spacing w:line="228" w:lineRule="auto"/>
              <w:ind w:left="0" w:right="468"/>
              <w:rPr>
                <w:rFonts w:asciiTheme="minorHAnsi" w:hAnsiTheme="minorHAnsi" w:cs="Times New Roman"/>
                <w:i/>
                <w:color w:val="FF0000"/>
                <w:sz w:val="18"/>
                <w:szCs w:val="18"/>
              </w:rPr>
            </w:pPr>
            <w:r w:rsidRPr="00022F17">
              <w:rPr>
                <w:rFonts w:asciiTheme="minorHAnsi" w:hAnsiTheme="minorHAnsi" w:cs="Times New Roman"/>
                <w:i/>
                <w:color w:val="FF0000"/>
                <w:sz w:val="18"/>
                <w:szCs w:val="18"/>
              </w:rPr>
              <w:t>Working Beyond:</w:t>
            </w:r>
          </w:p>
          <w:p w:rsidR="00A80A37" w:rsidRPr="00D27A9B" w:rsidRDefault="00A80A37" w:rsidP="00A80A37">
            <w:pPr>
              <w:pStyle w:val="TableParagraph"/>
              <w:kinsoku w:val="0"/>
              <w:overflowPunct w:val="0"/>
              <w:ind w:left="0"/>
              <w:rPr>
                <w:rFonts w:asciiTheme="minorHAnsi" w:hAnsiTheme="minorHAnsi"/>
                <w:i/>
                <w:sz w:val="18"/>
                <w:szCs w:val="18"/>
              </w:rPr>
            </w:pPr>
            <w:r w:rsidRPr="00D27A9B">
              <w:rPr>
                <w:rFonts w:asciiTheme="minorHAnsi" w:hAnsiTheme="minorHAnsi"/>
                <w:i/>
                <w:sz w:val="18"/>
                <w:szCs w:val="18"/>
              </w:rPr>
              <w:t>I can deal with disappointment by analysing what went wrong and I can use the lessons from a bad experience to help me plan new goals</w:t>
            </w:r>
          </w:p>
          <w:p w:rsidR="00A80A37" w:rsidRPr="003D6936" w:rsidRDefault="00A80A37" w:rsidP="00A80A37">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I can explain how resilience and a positive attitude contribute to a greater chance of success</w:t>
            </w:r>
          </w:p>
        </w:tc>
        <w:tc>
          <w:tcPr>
            <w:tcW w:w="2570" w:type="dxa"/>
            <w:shd w:val="clear" w:color="auto" w:fill="auto"/>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6D2850" w:rsidRDefault="00906C73" w:rsidP="006D2850">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I can suggest examples of dreams and goals a young person might have in a culture different from mine and compare these with my won</w:t>
            </w:r>
          </w:p>
          <w:p w:rsidR="006D2850" w:rsidRPr="00436013" w:rsidRDefault="006D2850" w:rsidP="006D2850">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6D2850" w:rsidRDefault="00906C73" w:rsidP="006D2850">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I can describe the dreams and goals of a young person in a culture different</w:t>
            </w:r>
            <w:r w:rsidRPr="00426DF4">
              <w:rPr>
                <w:rFonts w:asciiTheme="minorHAnsi" w:hAnsiTheme="minorHAnsi"/>
                <w:i/>
                <w:spacing w:val="-9"/>
                <w:sz w:val="18"/>
                <w:szCs w:val="18"/>
              </w:rPr>
              <w:t xml:space="preserve"> </w:t>
            </w:r>
            <w:r w:rsidRPr="00426DF4">
              <w:rPr>
                <w:rFonts w:asciiTheme="minorHAnsi" w:hAnsiTheme="minorHAnsi"/>
                <w:i/>
                <w:sz w:val="18"/>
                <w:szCs w:val="18"/>
              </w:rPr>
              <w:t>from</w:t>
            </w:r>
            <w:r w:rsidRPr="00426DF4">
              <w:rPr>
                <w:rFonts w:asciiTheme="minorHAnsi" w:hAnsiTheme="minorHAnsi"/>
                <w:i/>
                <w:spacing w:val="-7"/>
                <w:sz w:val="18"/>
                <w:szCs w:val="18"/>
              </w:rPr>
              <w:t xml:space="preserve"> </w:t>
            </w:r>
            <w:r w:rsidRPr="00426DF4">
              <w:rPr>
                <w:rFonts w:asciiTheme="minorHAnsi" w:hAnsiTheme="minorHAnsi"/>
                <w:i/>
                <w:sz w:val="18"/>
                <w:szCs w:val="18"/>
              </w:rPr>
              <w:t>mine</w:t>
            </w:r>
            <w:r w:rsidRPr="00426DF4">
              <w:rPr>
                <w:rFonts w:asciiTheme="minorHAnsi" w:hAnsiTheme="minorHAnsi"/>
                <w:i/>
                <w:spacing w:val="-8"/>
                <w:sz w:val="18"/>
                <w:szCs w:val="18"/>
              </w:rPr>
              <w:t xml:space="preserve"> </w:t>
            </w:r>
            <w:r w:rsidRPr="00426DF4">
              <w:rPr>
                <w:rFonts w:asciiTheme="minorHAnsi" w:hAnsiTheme="minorHAnsi"/>
                <w:i/>
                <w:sz w:val="18"/>
                <w:szCs w:val="18"/>
              </w:rPr>
              <w:t>and</w:t>
            </w:r>
            <w:r w:rsidRPr="00426DF4">
              <w:rPr>
                <w:rFonts w:asciiTheme="minorHAnsi" w:hAnsiTheme="minorHAnsi"/>
                <w:i/>
                <w:spacing w:val="-8"/>
                <w:sz w:val="18"/>
                <w:szCs w:val="18"/>
              </w:rPr>
              <w:t xml:space="preserve"> </w:t>
            </w:r>
            <w:r w:rsidRPr="00426DF4">
              <w:rPr>
                <w:rFonts w:asciiTheme="minorHAnsi" w:hAnsiTheme="minorHAnsi"/>
                <w:i/>
                <w:sz w:val="18"/>
                <w:szCs w:val="18"/>
              </w:rPr>
              <w:t>can</w:t>
            </w:r>
            <w:r w:rsidRPr="00426DF4">
              <w:rPr>
                <w:rFonts w:asciiTheme="minorHAnsi" w:hAnsiTheme="minorHAnsi"/>
                <w:i/>
                <w:spacing w:val="-8"/>
                <w:sz w:val="18"/>
                <w:szCs w:val="18"/>
              </w:rPr>
              <w:t xml:space="preserve"> </w:t>
            </w:r>
            <w:r w:rsidRPr="00426DF4">
              <w:rPr>
                <w:rFonts w:asciiTheme="minorHAnsi" w:hAnsiTheme="minorHAnsi"/>
                <w:i/>
                <w:sz w:val="18"/>
                <w:szCs w:val="18"/>
              </w:rPr>
              <w:t>reflect</w:t>
            </w:r>
            <w:r w:rsidRPr="00426DF4">
              <w:rPr>
                <w:rFonts w:asciiTheme="minorHAnsi" w:hAnsiTheme="minorHAnsi"/>
                <w:i/>
                <w:spacing w:val="-8"/>
                <w:sz w:val="18"/>
                <w:szCs w:val="18"/>
              </w:rPr>
              <w:t xml:space="preserve"> </w:t>
            </w:r>
            <w:r w:rsidRPr="00426DF4">
              <w:rPr>
                <w:rFonts w:asciiTheme="minorHAnsi" w:hAnsiTheme="minorHAnsi"/>
                <w:i/>
                <w:sz w:val="18"/>
                <w:szCs w:val="18"/>
              </w:rPr>
              <w:t>on how these relate to my</w:t>
            </w:r>
            <w:r w:rsidRPr="00426DF4">
              <w:rPr>
                <w:rFonts w:asciiTheme="minorHAnsi" w:hAnsiTheme="minorHAnsi"/>
                <w:i/>
                <w:spacing w:val="2"/>
                <w:sz w:val="18"/>
                <w:szCs w:val="18"/>
              </w:rPr>
              <w:t xml:space="preserve"> </w:t>
            </w:r>
            <w:r w:rsidRPr="00426DF4">
              <w:rPr>
                <w:rFonts w:asciiTheme="minorHAnsi" w:hAnsiTheme="minorHAnsi"/>
                <w:i/>
                <w:sz w:val="18"/>
                <w:szCs w:val="18"/>
              </w:rPr>
              <w:t>own</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906C73" w:rsidRDefault="00906C73" w:rsidP="00906C73">
            <w:pPr>
              <w:pStyle w:val="TableParagraph"/>
              <w:kinsoku w:val="0"/>
              <w:overflowPunct w:val="0"/>
              <w:spacing w:line="214" w:lineRule="exact"/>
              <w:ind w:left="0"/>
              <w:rPr>
                <w:rFonts w:asciiTheme="minorHAnsi" w:hAnsiTheme="minorHAnsi"/>
                <w:i/>
                <w:sz w:val="18"/>
                <w:szCs w:val="18"/>
              </w:rPr>
            </w:pPr>
            <w:r w:rsidRPr="00426DF4">
              <w:rPr>
                <w:rFonts w:asciiTheme="minorHAnsi" w:hAnsiTheme="minorHAnsi"/>
                <w:i/>
                <w:sz w:val="18"/>
                <w:szCs w:val="18"/>
              </w:rPr>
              <w:t>I can describe the dreams and goals of a young person in a culture different from mine and account for the similarities and differences with</w:t>
            </w:r>
            <w:r>
              <w:rPr>
                <w:rFonts w:asciiTheme="minorHAnsi" w:hAnsiTheme="minorHAnsi"/>
                <w:i/>
                <w:sz w:val="18"/>
                <w:szCs w:val="18"/>
              </w:rPr>
              <w:t xml:space="preserve"> </w:t>
            </w:r>
            <w:r w:rsidRPr="00426DF4">
              <w:rPr>
                <w:rFonts w:asciiTheme="minorHAnsi" w:hAnsiTheme="minorHAnsi"/>
                <w:i/>
                <w:sz w:val="18"/>
                <w:szCs w:val="18"/>
              </w:rPr>
              <w:t>my own dreams and goals</w:t>
            </w:r>
            <w:r>
              <w:rPr>
                <w:rFonts w:asciiTheme="minorHAnsi" w:hAnsiTheme="minorHAnsi"/>
                <w:i/>
                <w:sz w:val="18"/>
                <w:szCs w:val="18"/>
              </w:rPr>
              <w:t xml:space="preserve"> </w:t>
            </w:r>
          </w:p>
          <w:p w:rsidR="00022F17" w:rsidRPr="00906C73" w:rsidRDefault="00906C73" w:rsidP="00906C73">
            <w:pPr>
              <w:pStyle w:val="TableParagraph"/>
              <w:kinsoku w:val="0"/>
              <w:overflowPunct w:val="0"/>
              <w:spacing w:line="214" w:lineRule="exact"/>
              <w:ind w:left="0"/>
              <w:rPr>
                <w:rFonts w:asciiTheme="minorHAnsi" w:hAnsiTheme="minorHAnsi"/>
                <w:i/>
                <w:sz w:val="18"/>
                <w:szCs w:val="18"/>
              </w:rPr>
            </w:pPr>
            <w:r w:rsidRPr="00426DF4">
              <w:rPr>
                <w:rFonts w:asciiTheme="minorHAnsi" w:hAnsiTheme="minorHAnsi"/>
                <w:i/>
                <w:sz w:val="18"/>
                <w:szCs w:val="18"/>
              </w:rPr>
              <w:t>I can evaluate the ways in which our</w:t>
            </w:r>
            <w:r>
              <w:rPr>
                <w:rFonts w:asciiTheme="minorHAnsi" w:hAnsiTheme="minorHAnsi"/>
                <w:i/>
                <w:sz w:val="18"/>
                <w:szCs w:val="18"/>
              </w:rPr>
              <w:t xml:space="preserve"> </w:t>
            </w:r>
            <w:r w:rsidRPr="00426DF4">
              <w:rPr>
                <w:rFonts w:asciiTheme="minorHAnsi" w:hAnsiTheme="minorHAnsi"/>
                <w:i/>
                <w:sz w:val="18"/>
                <w:szCs w:val="18"/>
              </w:rPr>
              <w:t>opportunities and life chances are different</w:t>
            </w:r>
          </w:p>
        </w:tc>
        <w:tc>
          <w:tcPr>
            <w:tcW w:w="2570" w:type="dxa"/>
            <w:shd w:val="clear" w:color="auto" w:fill="auto"/>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794A40" w:rsidRPr="00794A40" w:rsidRDefault="00794A40" w:rsidP="00794A40">
            <w:pPr>
              <w:pStyle w:val="TableParagraph"/>
              <w:kinsoku w:val="0"/>
              <w:overflowPunct w:val="0"/>
              <w:spacing w:line="242" w:lineRule="auto"/>
              <w:ind w:left="0" w:right="56"/>
              <w:rPr>
                <w:rFonts w:asciiTheme="minorHAnsi" w:hAnsiTheme="minorHAnsi"/>
                <w:i/>
                <w:sz w:val="18"/>
                <w:szCs w:val="18"/>
              </w:rPr>
            </w:pPr>
            <w:r w:rsidRPr="00794A40">
              <w:rPr>
                <w:rFonts w:asciiTheme="minorHAnsi" w:hAnsiTheme="minorHAnsi"/>
                <w:i/>
                <w:sz w:val="18"/>
                <w:szCs w:val="18"/>
              </w:rPr>
              <w:t>I can tell you about something I can do, working with other people, to help make the world a better place. I can tell you how I feel about people in the world who face hardship in their lives.</w:t>
            </w:r>
          </w:p>
          <w:p w:rsidR="006D2850" w:rsidRPr="00436013" w:rsidRDefault="00794A40" w:rsidP="006D2850">
            <w:pPr>
              <w:pStyle w:val="TableParagraph"/>
              <w:kinsoku w:val="0"/>
              <w:overflowPunct w:val="0"/>
              <w:spacing w:line="228" w:lineRule="auto"/>
              <w:ind w:left="0" w:right="468"/>
              <w:rPr>
                <w:rFonts w:asciiTheme="minorHAnsi" w:hAnsiTheme="minorHAnsi"/>
                <w:i/>
                <w:color w:val="FF0000"/>
                <w:sz w:val="18"/>
                <w:szCs w:val="18"/>
              </w:rPr>
            </w:pPr>
            <w:r>
              <w:rPr>
                <w:rFonts w:asciiTheme="minorHAnsi" w:hAnsiTheme="minorHAnsi"/>
                <w:i/>
                <w:color w:val="FF0000"/>
                <w:sz w:val="18"/>
                <w:szCs w:val="18"/>
              </w:rPr>
              <w:t>W</w:t>
            </w:r>
            <w:r w:rsidR="006D2850" w:rsidRPr="00436013">
              <w:rPr>
                <w:rFonts w:asciiTheme="minorHAnsi" w:hAnsiTheme="minorHAnsi"/>
                <w:i/>
                <w:color w:val="FF0000"/>
                <w:sz w:val="18"/>
                <w:szCs w:val="18"/>
              </w:rPr>
              <w:t>orking At:</w:t>
            </w:r>
          </w:p>
          <w:p w:rsidR="006D2850" w:rsidRPr="00794A40" w:rsidRDefault="00794A40" w:rsidP="006D2850">
            <w:pPr>
              <w:pStyle w:val="TableParagraph"/>
              <w:kinsoku w:val="0"/>
              <w:overflowPunct w:val="0"/>
              <w:spacing w:before="6"/>
              <w:ind w:left="0"/>
              <w:rPr>
                <w:rFonts w:asciiTheme="minorHAnsi" w:hAnsiTheme="minorHAnsi" w:cs="Times New Roman"/>
                <w:sz w:val="18"/>
                <w:szCs w:val="18"/>
              </w:rPr>
            </w:pPr>
            <w:r w:rsidRPr="00794A40">
              <w:rPr>
                <w:rFonts w:asciiTheme="minorHAnsi" w:hAnsiTheme="minorHAnsi"/>
                <w:i/>
                <w:sz w:val="18"/>
                <w:szCs w:val="18"/>
              </w:rPr>
              <w:t>I can describe some ways in which I can work with other people to help make the world a better place. I can identify why I am motivated to do this.</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794A40" w:rsidRPr="00794A40" w:rsidRDefault="00794A40" w:rsidP="00794A40">
            <w:pPr>
              <w:pStyle w:val="TableParagraph"/>
              <w:kinsoku w:val="0"/>
              <w:overflowPunct w:val="0"/>
              <w:spacing w:line="242" w:lineRule="auto"/>
              <w:ind w:left="0" w:right="92"/>
              <w:rPr>
                <w:rFonts w:asciiTheme="minorHAnsi" w:hAnsiTheme="minorHAnsi"/>
                <w:i/>
                <w:sz w:val="18"/>
                <w:szCs w:val="18"/>
              </w:rPr>
            </w:pPr>
            <w:r w:rsidRPr="00794A40">
              <w:rPr>
                <w:rFonts w:asciiTheme="minorHAnsi" w:hAnsiTheme="minorHAnsi"/>
                <w:i/>
                <w:sz w:val="18"/>
                <w:szCs w:val="18"/>
              </w:rPr>
              <w:t>I can describe a range of ways in which I can work with other people to make the world a better place, and explain and justify my group’s chose course of action.</w:t>
            </w:r>
          </w:p>
          <w:p w:rsidR="00022F17" w:rsidRPr="00794A40" w:rsidRDefault="00794A40" w:rsidP="00794A40">
            <w:pPr>
              <w:pStyle w:val="TableParagraph"/>
              <w:kinsoku w:val="0"/>
              <w:overflowPunct w:val="0"/>
              <w:ind w:left="0" w:right="304"/>
              <w:rPr>
                <w:rFonts w:asciiTheme="minorHAnsi" w:hAnsiTheme="minorHAnsi"/>
                <w:i/>
                <w:sz w:val="18"/>
                <w:szCs w:val="18"/>
              </w:rPr>
            </w:pPr>
            <w:r w:rsidRPr="00794A40">
              <w:rPr>
                <w:rFonts w:asciiTheme="minorHAnsi" w:hAnsiTheme="minorHAnsi"/>
                <w:i/>
                <w:sz w:val="18"/>
                <w:szCs w:val="18"/>
              </w:rPr>
              <w:t>I can show how our choice is based on an awareness of the experience</w:t>
            </w:r>
            <w:r>
              <w:rPr>
                <w:rFonts w:asciiTheme="minorHAnsi" w:hAnsiTheme="minorHAnsi"/>
                <w:i/>
                <w:sz w:val="18"/>
                <w:szCs w:val="18"/>
              </w:rPr>
              <w:t xml:space="preserve"> </w:t>
            </w:r>
            <w:r w:rsidRPr="00794A40">
              <w:rPr>
                <w:rFonts w:asciiTheme="minorHAnsi" w:hAnsiTheme="minorHAnsi"/>
                <w:i/>
                <w:sz w:val="18"/>
                <w:szCs w:val="18"/>
              </w:rPr>
              <w:t>and the needs of the people affected</w:t>
            </w:r>
          </w:p>
        </w:tc>
      </w:tr>
      <w:tr w:rsidR="00022F17" w:rsidTr="00022F17">
        <w:tc>
          <w:tcPr>
            <w:tcW w:w="15420" w:type="dxa"/>
            <w:gridSpan w:val="6"/>
            <w:shd w:val="clear" w:color="auto" w:fill="D9E2F3" w:themeFill="accent5" w:themeFillTint="33"/>
          </w:tcPr>
          <w:p w:rsidR="00022F17" w:rsidRPr="003D6936" w:rsidRDefault="00022F17" w:rsidP="00022F17">
            <w:pPr>
              <w:pStyle w:val="TableParagraph"/>
              <w:spacing w:before="3"/>
              <w:ind w:left="104" w:right="151"/>
              <w:jc w:val="center"/>
              <w:rPr>
                <w:rFonts w:asciiTheme="minorHAnsi" w:hAnsiTheme="minorHAnsi" w:cstheme="minorHAnsi"/>
                <w:b/>
                <w:bCs/>
                <w:i/>
                <w:iCs/>
                <w:sz w:val="18"/>
                <w:szCs w:val="18"/>
              </w:rPr>
            </w:pPr>
            <w:r>
              <w:rPr>
                <w:rFonts w:asciiTheme="minorHAnsi" w:hAnsiTheme="minorHAnsi" w:cstheme="minorHAnsi"/>
                <w:b/>
                <w:bCs/>
                <w:i/>
                <w:iCs/>
                <w:sz w:val="18"/>
                <w:szCs w:val="18"/>
              </w:rPr>
              <w:t>Healthy Me</w:t>
            </w:r>
          </w:p>
        </w:tc>
      </w:tr>
      <w:tr w:rsidR="00022F17" w:rsidTr="00022F17">
        <w:tc>
          <w:tcPr>
            <w:tcW w:w="2570" w:type="dxa"/>
            <w:shd w:val="clear" w:color="auto" w:fill="auto"/>
          </w:tcPr>
          <w:p w:rsidR="0020770D" w:rsidRPr="0020770D" w:rsidRDefault="0020770D" w:rsidP="0020770D">
            <w:pPr>
              <w:pStyle w:val="TableParagraph"/>
              <w:kinsoku w:val="0"/>
              <w:overflowPunct w:val="0"/>
              <w:spacing w:line="228" w:lineRule="auto"/>
              <w:ind w:left="0" w:right="468"/>
              <w:rPr>
                <w:rFonts w:asciiTheme="minorHAnsi" w:hAnsiTheme="minorHAnsi" w:cs="Times New Roman"/>
                <w:i/>
                <w:color w:val="FF0000"/>
                <w:sz w:val="18"/>
                <w:szCs w:val="18"/>
              </w:rPr>
            </w:pPr>
            <w:r w:rsidRPr="0020770D">
              <w:rPr>
                <w:rFonts w:asciiTheme="minorHAnsi" w:hAnsiTheme="minorHAnsi" w:cs="Times New Roman"/>
                <w:i/>
                <w:color w:val="FF0000"/>
                <w:sz w:val="18"/>
                <w:szCs w:val="18"/>
              </w:rPr>
              <w:t>Working Towards:</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can tell you something amazing about how my body works and something I need to do to keep it safe and healthy </w:t>
            </w:r>
          </w:p>
          <w:p w:rsidR="00022F17" w:rsidRPr="0020770D" w:rsidRDefault="0020770D" w:rsidP="0020770D">
            <w:pPr>
              <w:pStyle w:val="TableParagraph"/>
              <w:kinsoku w:val="0"/>
              <w:overflowPunct w:val="0"/>
              <w:spacing w:before="6"/>
              <w:ind w:left="0"/>
              <w:rPr>
                <w:rFonts w:asciiTheme="minorHAnsi" w:hAnsiTheme="minorHAnsi" w:cstheme="minorHAnsi"/>
                <w:i/>
                <w:sz w:val="18"/>
                <w:szCs w:val="18"/>
              </w:rPr>
            </w:pPr>
            <w:r w:rsidRPr="0020770D">
              <w:rPr>
                <w:rStyle w:val="A1"/>
                <w:rFonts w:asciiTheme="minorHAnsi" w:hAnsiTheme="minorHAnsi" w:cstheme="minorHAnsi"/>
                <w:i/>
              </w:rPr>
              <w:t>I know that my body is special and I need to take care of it</w:t>
            </w:r>
          </w:p>
          <w:p w:rsidR="0020770D" w:rsidRPr="0020770D" w:rsidRDefault="0020770D" w:rsidP="0020770D">
            <w:pPr>
              <w:pStyle w:val="TableParagraph"/>
              <w:kinsoku w:val="0"/>
              <w:overflowPunct w:val="0"/>
              <w:spacing w:before="6"/>
              <w:ind w:left="0"/>
              <w:rPr>
                <w:rStyle w:val="A1"/>
                <w:rFonts w:asciiTheme="minorHAnsi" w:hAnsiTheme="minorHAnsi" w:cstheme="minorHAnsi"/>
                <w:i/>
              </w:rPr>
            </w:pPr>
            <w:r w:rsidRPr="0020770D">
              <w:rPr>
                <w:rFonts w:asciiTheme="minorHAnsi" w:hAnsiTheme="minorHAnsi" w:cstheme="minorHAnsi"/>
                <w:i/>
                <w:color w:val="FF0000"/>
                <w:sz w:val="18"/>
                <w:szCs w:val="18"/>
              </w:rPr>
              <w:t>Working At:</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can tell you why I think my body is amazing and can identify some ways to keep it safe and healthy </w:t>
            </w:r>
          </w:p>
          <w:p w:rsidR="0020770D" w:rsidRPr="0020770D" w:rsidRDefault="0020770D" w:rsidP="0020770D">
            <w:pPr>
              <w:pStyle w:val="TableParagraph"/>
              <w:kinsoku w:val="0"/>
              <w:overflowPunct w:val="0"/>
              <w:spacing w:before="6"/>
              <w:ind w:left="0"/>
              <w:rPr>
                <w:rFonts w:asciiTheme="minorHAnsi" w:hAnsiTheme="minorHAnsi" w:cstheme="minorHAnsi"/>
                <w:i/>
                <w:sz w:val="18"/>
                <w:szCs w:val="18"/>
              </w:rPr>
            </w:pPr>
            <w:r w:rsidRPr="0020770D">
              <w:rPr>
                <w:rStyle w:val="A1"/>
                <w:rFonts w:asciiTheme="minorHAnsi" w:hAnsiTheme="minorHAnsi" w:cstheme="minorHAnsi"/>
                <w:i/>
              </w:rPr>
              <w:t>I can recognise how being healthy helps me to feel happy</w:t>
            </w:r>
          </w:p>
          <w:p w:rsidR="0020770D" w:rsidRPr="0020770D" w:rsidRDefault="0020770D" w:rsidP="00022F17">
            <w:pPr>
              <w:pStyle w:val="TableParagraph"/>
              <w:kinsoku w:val="0"/>
              <w:overflowPunct w:val="0"/>
              <w:spacing w:before="6"/>
              <w:ind w:left="0"/>
              <w:rPr>
                <w:rFonts w:asciiTheme="minorHAnsi" w:hAnsiTheme="minorHAnsi" w:cstheme="minorHAnsi"/>
                <w:i/>
                <w:color w:val="FF0000"/>
                <w:sz w:val="18"/>
                <w:szCs w:val="18"/>
              </w:rPr>
            </w:pPr>
            <w:r w:rsidRPr="0020770D">
              <w:rPr>
                <w:rFonts w:asciiTheme="minorHAnsi" w:hAnsiTheme="minorHAnsi" w:cstheme="minorHAnsi"/>
                <w:i/>
                <w:color w:val="FF0000"/>
                <w:sz w:val="18"/>
                <w:szCs w:val="18"/>
              </w:rPr>
              <w:t>Working Beyond:</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can describe many ways that my body is amazing and I can talk about ways to keep it safe and healthy, and some things that might harm it if I am not careful </w:t>
            </w:r>
          </w:p>
          <w:p w:rsidR="0020770D" w:rsidRPr="003D6936" w:rsidRDefault="0020770D" w:rsidP="0020770D">
            <w:pPr>
              <w:pStyle w:val="TableParagraph"/>
              <w:kinsoku w:val="0"/>
              <w:overflowPunct w:val="0"/>
              <w:spacing w:before="6"/>
              <w:ind w:left="0"/>
              <w:rPr>
                <w:rFonts w:ascii="Times New Roman" w:hAnsi="Times New Roman" w:cs="Times New Roman"/>
                <w:sz w:val="18"/>
                <w:szCs w:val="18"/>
              </w:rPr>
            </w:pPr>
            <w:r w:rsidRPr="0020770D">
              <w:rPr>
                <w:rStyle w:val="A1"/>
                <w:rFonts w:asciiTheme="minorHAnsi" w:hAnsiTheme="minorHAnsi" w:cstheme="minorHAnsi"/>
                <w:i/>
              </w:rPr>
              <w:t>I know that healthy choices make me feel good about myself and I can tell you how being healthy helps me to feel happy</w:t>
            </w:r>
          </w:p>
        </w:tc>
        <w:tc>
          <w:tcPr>
            <w:tcW w:w="2570" w:type="dxa"/>
            <w:shd w:val="clear" w:color="auto" w:fill="auto"/>
          </w:tcPr>
          <w:p w:rsidR="00022F17" w:rsidRPr="00DA0118"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022F17" w:rsidRPr="00DA0118" w:rsidRDefault="00022F17" w:rsidP="00022F17">
            <w:pPr>
              <w:pStyle w:val="TableParagraph"/>
              <w:kinsoku w:val="0"/>
              <w:overflowPunct w:val="0"/>
              <w:ind w:left="0" w:right="129"/>
              <w:rPr>
                <w:rFonts w:asciiTheme="minorHAnsi" w:hAnsiTheme="minorHAnsi"/>
                <w:sz w:val="18"/>
                <w:szCs w:val="18"/>
              </w:rPr>
            </w:pPr>
            <w:r w:rsidRPr="00DA0118">
              <w:rPr>
                <w:rFonts w:asciiTheme="minorHAnsi" w:hAnsiTheme="minorHAnsi"/>
                <w:sz w:val="18"/>
                <w:szCs w:val="18"/>
              </w:rPr>
              <w:t>I can make a healthy snack with help, and I can tell you why it is good for my body</w:t>
            </w:r>
          </w:p>
          <w:p w:rsidR="00022F17" w:rsidRPr="00DA0118" w:rsidRDefault="00022F17" w:rsidP="00022F17">
            <w:pPr>
              <w:pStyle w:val="TableParagraph"/>
              <w:kinsoku w:val="0"/>
              <w:overflowPunct w:val="0"/>
              <w:spacing w:line="228" w:lineRule="auto"/>
              <w:ind w:left="0" w:right="468"/>
              <w:rPr>
                <w:rFonts w:asciiTheme="minorHAnsi" w:hAnsiTheme="minorHAnsi"/>
                <w:i/>
                <w:color w:val="FF0000"/>
                <w:sz w:val="18"/>
                <w:szCs w:val="18"/>
              </w:rPr>
            </w:pPr>
            <w:r w:rsidRPr="00DA0118">
              <w:rPr>
                <w:rFonts w:asciiTheme="minorHAnsi" w:hAnsiTheme="minorHAnsi"/>
                <w:sz w:val="18"/>
                <w:szCs w:val="18"/>
              </w:rPr>
              <w:t>I can say how I feel about eating healthy food</w:t>
            </w:r>
            <w:r w:rsidRPr="00DA0118">
              <w:rPr>
                <w:rFonts w:asciiTheme="minorHAnsi" w:hAnsiTheme="minorHAnsi"/>
                <w:i/>
                <w:color w:val="FF0000"/>
                <w:sz w:val="18"/>
                <w:szCs w:val="18"/>
              </w:rPr>
              <w:t xml:space="preserve"> </w:t>
            </w:r>
          </w:p>
          <w:p w:rsidR="00022F17" w:rsidRPr="00DA0118" w:rsidRDefault="00022F17" w:rsidP="00022F17">
            <w:pPr>
              <w:pStyle w:val="TableParagraph"/>
              <w:kinsoku w:val="0"/>
              <w:overflowPunct w:val="0"/>
              <w:spacing w:line="228" w:lineRule="auto"/>
              <w:ind w:left="0" w:right="468"/>
              <w:rPr>
                <w:rFonts w:asciiTheme="minorHAnsi" w:hAnsiTheme="minorHAnsi"/>
                <w:i/>
                <w:color w:val="FF0000"/>
                <w:sz w:val="18"/>
                <w:szCs w:val="18"/>
              </w:rPr>
            </w:pPr>
            <w:r w:rsidRPr="00DA0118">
              <w:rPr>
                <w:rFonts w:asciiTheme="minorHAnsi" w:hAnsiTheme="minorHAnsi"/>
                <w:i/>
                <w:color w:val="FF0000"/>
                <w:sz w:val="18"/>
                <w:szCs w:val="18"/>
              </w:rPr>
              <w:t>Working At:</w:t>
            </w:r>
          </w:p>
          <w:p w:rsidR="00022F17" w:rsidRPr="00DA0118" w:rsidRDefault="00022F17" w:rsidP="00022F17">
            <w:pPr>
              <w:pStyle w:val="TableParagraph"/>
              <w:kinsoku w:val="0"/>
              <w:overflowPunct w:val="0"/>
              <w:spacing w:before="3" w:line="225" w:lineRule="auto"/>
              <w:ind w:left="0" w:right="183"/>
              <w:rPr>
                <w:rFonts w:asciiTheme="minorHAnsi" w:hAnsiTheme="minorHAnsi"/>
                <w:i/>
                <w:iCs/>
                <w:sz w:val="18"/>
                <w:szCs w:val="18"/>
              </w:rPr>
            </w:pPr>
            <w:r w:rsidRPr="00DA0118">
              <w:rPr>
                <w:rFonts w:asciiTheme="minorHAnsi" w:hAnsiTheme="minorHAnsi"/>
                <w:i/>
                <w:iCs/>
                <w:sz w:val="18"/>
                <w:szCs w:val="18"/>
              </w:rPr>
              <w:t>I can make some healthy snack and explain why they are good for my body</w:t>
            </w:r>
          </w:p>
          <w:p w:rsidR="00022F17" w:rsidRPr="00DA0118"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i/>
                <w:iCs/>
                <w:sz w:val="18"/>
                <w:szCs w:val="18"/>
              </w:rPr>
              <w:t>I can express how it feels to share healthy food with my</w:t>
            </w:r>
            <w:r w:rsidRPr="00DA0118">
              <w:rPr>
                <w:rFonts w:asciiTheme="minorHAnsi" w:hAnsiTheme="minorHAnsi"/>
                <w:i/>
                <w:iCs/>
                <w:spacing w:val="-14"/>
                <w:sz w:val="18"/>
                <w:szCs w:val="18"/>
              </w:rPr>
              <w:t xml:space="preserve"> </w:t>
            </w:r>
            <w:r w:rsidRPr="00DA0118">
              <w:rPr>
                <w:rFonts w:asciiTheme="minorHAnsi" w:hAnsiTheme="minorHAnsi"/>
                <w:i/>
                <w:iCs/>
                <w:sz w:val="18"/>
                <w:szCs w:val="18"/>
              </w:rPr>
              <w:t>friends</w:t>
            </w:r>
            <w:r w:rsidRPr="00DA0118">
              <w:rPr>
                <w:rFonts w:asciiTheme="minorHAnsi" w:hAnsiTheme="minorHAnsi" w:cs="Times New Roman"/>
                <w:i/>
                <w:color w:val="FF0000"/>
                <w:sz w:val="18"/>
                <w:szCs w:val="18"/>
              </w:rPr>
              <w:t xml:space="preserve"> </w:t>
            </w:r>
          </w:p>
          <w:p w:rsidR="00022F17" w:rsidRPr="00DA0118"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Beyond:</w:t>
            </w:r>
          </w:p>
          <w:p w:rsidR="00022F17" w:rsidRPr="00DA0118" w:rsidRDefault="00022F17" w:rsidP="00022F17">
            <w:pPr>
              <w:pStyle w:val="TableParagraph"/>
              <w:kinsoku w:val="0"/>
              <w:overflowPunct w:val="0"/>
              <w:ind w:left="0" w:right="207"/>
              <w:rPr>
                <w:rFonts w:asciiTheme="minorHAnsi" w:hAnsiTheme="minorHAnsi"/>
                <w:i/>
                <w:sz w:val="18"/>
                <w:szCs w:val="18"/>
              </w:rPr>
            </w:pPr>
            <w:r w:rsidRPr="00DA0118">
              <w:rPr>
                <w:rFonts w:asciiTheme="minorHAnsi" w:hAnsiTheme="minorHAnsi"/>
                <w:i/>
                <w:sz w:val="18"/>
                <w:szCs w:val="18"/>
              </w:rPr>
              <w:t>I can identify and prepare snacks that</w:t>
            </w:r>
            <w:r w:rsidR="0020770D">
              <w:rPr>
                <w:rFonts w:asciiTheme="minorHAnsi" w:hAnsiTheme="minorHAnsi"/>
                <w:i/>
                <w:sz w:val="18"/>
                <w:szCs w:val="18"/>
              </w:rPr>
              <w:t xml:space="preserve"> a</w:t>
            </w:r>
            <w:r w:rsidRPr="00DA0118">
              <w:rPr>
                <w:rFonts w:asciiTheme="minorHAnsi" w:hAnsiTheme="minorHAnsi"/>
                <w:i/>
                <w:sz w:val="18"/>
                <w:szCs w:val="18"/>
              </w:rPr>
              <w:t>re healthy, and explain my choice by saying why they are good for my body</w:t>
            </w:r>
          </w:p>
          <w:p w:rsidR="00022F17" w:rsidRPr="00DA0118" w:rsidRDefault="00022F17" w:rsidP="00022F17">
            <w:pPr>
              <w:pStyle w:val="TableParagraph"/>
              <w:kinsoku w:val="0"/>
              <w:overflowPunct w:val="0"/>
              <w:ind w:left="0"/>
              <w:rPr>
                <w:rFonts w:asciiTheme="minorHAnsi" w:hAnsiTheme="minorHAnsi"/>
                <w:sz w:val="18"/>
                <w:szCs w:val="18"/>
              </w:rPr>
            </w:pPr>
            <w:r w:rsidRPr="00DA0118">
              <w:rPr>
                <w:rFonts w:asciiTheme="minorHAnsi" w:hAnsiTheme="minorHAnsi"/>
                <w:i/>
                <w:sz w:val="18"/>
                <w:szCs w:val="18"/>
              </w:rPr>
              <w:t>I can compare my own and my friends’ choices and can express how it feels to make and share healthy food together</w:t>
            </w:r>
          </w:p>
        </w:tc>
        <w:tc>
          <w:tcPr>
            <w:tcW w:w="2570" w:type="dxa"/>
            <w:shd w:val="clear" w:color="auto" w:fill="auto"/>
          </w:tcPr>
          <w:p w:rsidR="00022F17" w:rsidRPr="0020770D" w:rsidRDefault="00022F17" w:rsidP="00022F17">
            <w:pPr>
              <w:pStyle w:val="TableParagraph"/>
              <w:kinsoku w:val="0"/>
              <w:overflowPunct w:val="0"/>
              <w:spacing w:line="228" w:lineRule="auto"/>
              <w:ind w:left="0" w:right="468"/>
              <w:rPr>
                <w:rFonts w:asciiTheme="minorHAnsi" w:hAnsiTheme="minorHAnsi" w:cstheme="minorHAnsi"/>
                <w:i/>
                <w:color w:val="FF0000"/>
                <w:sz w:val="18"/>
                <w:szCs w:val="18"/>
              </w:rPr>
            </w:pPr>
            <w:r w:rsidRPr="0020770D">
              <w:rPr>
                <w:rFonts w:asciiTheme="minorHAnsi" w:hAnsiTheme="minorHAnsi" w:cstheme="minorHAnsi"/>
                <w:i/>
                <w:color w:val="FF0000"/>
                <w:sz w:val="18"/>
                <w:szCs w:val="18"/>
              </w:rPr>
              <w:t>Working Towards:</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can make a healthy snack with help, and I can tell you why it is good for my body </w:t>
            </w:r>
          </w:p>
          <w:p w:rsidR="0020770D" w:rsidRPr="0020770D" w:rsidRDefault="0020770D" w:rsidP="0020770D">
            <w:pPr>
              <w:pStyle w:val="TableParagraph"/>
              <w:kinsoku w:val="0"/>
              <w:overflowPunct w:val="0"/>
              <w:spacing w:line="228" w:lineRule="auto"/>
              <w:ind w:left="0" w:right="468"/>
              <w:rPr>
                <w:rStyle w:val="A1"/>
                <w:rFonts w:asciiTheme="minorHAnsi" w:hAnsiTheme="minorHAnsi" w:cstheme="minorHAnsi"/>
                <w:i/>
              </w:rPr>
            </w:pPr>
            <w:r w:rsidRPr="0020770D">
              <w:rPr>
                <w:rStyle w:val="A1"/>
                <w:rFonts w:asciiTheme="minorHAnsi" w:hAnsiTheme="minorHAnsi" w:cstheme="minorHAnsi"/>
                <w:i/>
              </w:rPr>
              <w:t xml:space="preserve">I can say how I feel about eating healthy food </w:t>
            </w:r>
          </w:p>
          <w:p w:rsidR="00022F17" w:rsidRPr="0020770D" w:rsidRDefault="00022F17" w:rsidP="0020770D">
            <w:pPr>
              <w:pStyle w:val="TableParagraph"/>
              <w:kinsoku w:val="0"/>
              <w:overflowPunct w:val="0"/>
              <w:spacing w:line="228" w:lineRule="auto"/>
              <w:ind w:left="0" w:right="468"/>
              <w:rPr>
                <w:rFonts w:asciiTheme="minorHAnsi" w:hAnsiTheme="minorHAnsi" w:cstheme="minorHAnsi"/>
                <w:i/>
                <w:color w:val="FF0000"/>
                <w:sz w:val="18"/>
                <w:szCs w:val="18"/>
              </w:rPr>
            </w:pPr>
            <w:r w:rsidRPr="0020770D">
              <w:rPr>
                <w:rFonts w:asciiTheme="minorHAnsi" w:hAnsiTheme="minorHAnsi" w:cstheme="minorHAnsi"/>
                <w:i/>
                <w:color w:val="FF0000"/>
                <w:sz w:val="18"/>
                <w:szCs w:val="18"/>
              </w:rPr>
              <w:t>Working At:</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can make some healthy snacks and explain why they are good for my body </w:t>
            </w:r>
          </w:p>
          <w:p w:rsidR="0020770D" w:rsidRPr="0020770D" w:rsidRDefault="0020770D" w:rsidP="0020770D">
            <w:pPr>
              <w:pStyle w:val="TableParagraph"/>
              <w:kinsoku w:val="0"/>
              <w:overflowPunct w:val="0"/>
              <w:spacing w:line="228" w:lineRule="auto"/>
              <w:ind w:left="0" w:right="468"/>
              <w:rPr>
                <w:rStyle w:val="A1"/>
                <w:rFonts w:asciiTheme="minorHAnsi" w:hAnsiTheme="minorHAnsi" w:cstheme="minorHAnsi"/>
                <w:i/>
              </w:rPr>
            </w:pPr>
            <w:r w:rsidRPr="0020770D">
              <w:rPr>
                <w:rStyle w:val="A1"/>
                <w:rFonts w:asciiTheme="minorHAnsi" w:hAnsiTheme="minorHAnsi" w:cstheme="minorHAnsi"/>
                <w:i/>
              </w:rPr>
              <w:t xml:space="preserve">I can express how it feels to share healthy food with my friends </w:t>
            </w:r>
          </w:p>
          <w:p w:rsidR="00022F17" w:rsidRPr="0020770D" w:rsidRDefault="00022F17" w:rsidP="0020770D">
            <w:pPr>
              <w:pStyle w:val="TableParagraph"/>
              <w:kinsoku w:val="0"/>
              <w:overflowPunct w:val="0"/>
              <w:spacing w:line="228" w:lineRule="auto"/>
              <w:ind w:left="0" w:right="468"/>
              <w:rPr>
                <w:rFonts w:asciiTheme="minorHAnsi" w:hAnsiTheme="minorHAnsi" w:cstheme="minorHAnsi"/>
                <w:i/>
                <w:color w:val="FF0000"/>
                <w:sz w:val="18"/>
                <w:szCs w:val="18"/>
              </w:rPr>
            </w:pPr>
            <w:r w:rsidRPr="0020770D">
              <w:rPr>
                <w:rFonts w:asciiTheme="minorHAnsi" w:hAnsiTheme="minorHAnsi" w:cstheme="minorHAnsi"/>
                <w:i/>
                <w:color w:val="FF0000"/>
                <w:sz w:val="18"/>
                <w:szCs w:val="18"/>
              </w:rPr>
              <w:t>Working Beyond:</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can identify and prepare snacks that are healthy, and explain my choice by saying why they are good for my body </w:t>
            </w:r>
          </w:p>
          <w:p w:rsidR="00022F17" w:rsidRPr="0020770D" w:rsidRDefault="0020770D" w:rsidP="0020770D">
            <w:pPr>
              <w:pStyle w:val="TableParagraph"/>
              <w:kinsoku w:val="0"/>
              <w:overflowPunct w:val="0"/>
              <w:spacing w:before="6"/>
              <w:ind w:left="0"/>
              <w:rPr>
                <w:rFonts w:asciiTheme="minorHAnsi" w:hAnsiTheme="minorHAnsi" w:cstheme="minorHAnsi"/>
                <w:i/>
                <w:sz w:val="18"/>
                <w:szCs w:val="18"/>
              </w:rPr>
            </w:pPr>
            <w:r w:rsidRPr="0020770D">
              <w:rPr>
                <w:rStyle w:val="A1"/>
                <w:rFonts w:asciiTheme="minorHAnsi" w:hAnsiTheme="minorHAnsi" w:cstheme="minorHAnsi"/>
                <w:i/>
              </w:rPr>
              <w:t>I can compare my own and my friends’ choices and can express how it feels to make and share healthy food together</w:t>
            </w:r>
          </w:p>
        </w:tc>
        <w:tc>
          <w:tcPr>
            <w:tcW w:w="2570" w:type="dxa"/>
            <w:shd w:val="clear" w:color="auto" w:fill="auto"/>
          </w:tcPr>
          <w:p w:rsidR="00A80A37" w:rsidRPr="00DA0118" w:rsidRDefault="00A80A37" w:rsidP="00A80A3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A80A37" w:rsidRPr="00D27A9B" w:rsidRDefault="00A80A37" w:rsidP="00A80A37">
            <w:pPr>
              <w:pStyle w:val="TableParagraph"/>
              <w:kinsoku w:val="0"/>
              <w:overflowPunct w:val="0"/>
              <w:ind w:left="0" w:right="176"/>
              <w:rPr>
                <w:rFonts w:asciiTheme="minorHAnsi" w:hAnsiTheme="minorHAnsi"/>
                <w:i/>
                <w:sz w:val="18"/>
                <w:szCs w:val="18"/>
              </w:rPr>
            </w:pPr>
            <w:r w:rsidRPr="00D27A9B">
              <w:rPr>
                <w:rFonts w:asciiTheme="minorHAnsi" w:hAnsiTheme="minorHAnsi"/>
                <w:i/>
                <w:sz w:val="18"/>
                <w:szCs w:val="18"/>
              </w:rPr>
              <w:t>I can tell you how I would say ‘no’ if someone tries to make me do something that I know is wrong or bad for me</w:t>
            </w:r>
          </w:p>
          <w:p w:rsidR="00A80A37" w:rsidRDefault="00A80A37" w:rsidP="00022F17">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I can say how it feels when someone else is pushing me to so do something</w:t>
            </w:r>
          </w:p>
          <w:p w:rsidR="00A80A37" w:rsidRPr="00436013" w:rsidRDefault="00A80A37" w:rsidP="00A80A37">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A80A37" w:rsidRPr="00D27A9B" w:rsidRDefault="00A80A37" w:rsidP="00A80A37">
            <w:pPr>
              <w:pStyle w:val="TableParagraph"/>
              <w:kinsoku w:val="0"/>
              <w:overflowPunct w:val="0"/>
              <w:ind w:left="0" w:right="176"/>
              <w:rPr>
                <w:rFonts w:asciiTheme="minorHAnsi" w:hAnsiTheme="minorHAnsi"/>
                <w:i/>
                <w:sz w:val="18"/>
                <w:szCs w:val="18"/>
              </w:rPr>
            </w:pPr>
            <w:r w:rsidRPr="00D27A9B">
              <w:rPr>
                <w:rFonts w:asciiTheme="minorHAnsi" w:hAnsiTheme="minorHAnsi"/>
                <w:i/>
                <w:sz w:val="18"/>
                <w:szCs w:val="18"/>
              </w:rPr>
              <w:t>I can recognise when people are putting me under pressure and can explain ways to resist this when I want to</w:t>
            </w:r>
          </w:p>
          <w:p w:rsidR="00A80A37" w:rsidRDefault="00A80A37" w:rsidP="00022F17">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I can identify feelings of anxiety and fear associated with peer pressure</w:t>
            </w:r>
          </w:p>
          <w:p w:rsidR="00A80A37" w:rsidRPr="00436013" w:rsidRDefault="00A80A37" w:rsidP="00A80A37">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6D2850" w:rsidRPr="00D27A9B" w:rsidRDefault="006D2850" w:rsidP="006D2850">
            <w:pPr>
              <w:pStyle w:val="TableParagraph"/>
              <w:kinsoku w:val="0"/>
              <w:overflowPunct w:val="0"/>
              <w:ind w:left="0" w:right="312"/>
              <w:rPr>
                <w:rFonts w:asciiTheme="minorHAnsi" w:hAnsiTheme="minorHAnsi"/>
                <w:i/>
                <w:sz w:val="18"/>
                <w:szCs w:val="18"/>
              </w:rPr>
            </w:pPr>
            <w:r w:rsidRPr="00D27A9B">
              <w:rPr>
                <w:rFonts w:asciiTheme="minorHAnsi" w:hAnsiTheme="minorHAnsi"/>
                <w:i/>
                <w:sz w:val="18"/>
                <w:szCs w:val="18"/>
              </w:rPr>
              <w:t>I can explain, with a variety of examples, situations where I may experience peer pressure and I can suggest a number of strategies for dealing with this</w:t>
            </w:r>
          </w:p>
          <w:p w:rsidR="00A80A37" w:rsidRPr="003D6936" w:rsidRDefault="006D2850" w:rsidP="006D2850">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I can identify feelings of anxiety and fear associated with peer pressure and I know how to manage these feelings when making healthy choices</w:t>
            </w:r>
          </w:p>
        </w:tc>
        <w:tc>
          <w:tcPr>
            <w:tcW w:w="2570" w:type="dxa"/>
            <w:shd w:val="clear" w:color="auto" w:fill="auto"/>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906C73" w:rsidRPr="00426DF4" w:rsidRDefault="00906C73" w:rsidP="00906C73">
            <w:pPr>
              <w:pStyle w:val="TableParagraph"/>
              <w:kinsoku w:val="0"/>
              <w:overflowPunct w:val="0"/>
              <w:ind w:left="0" w:right="191"/>
              <w:rPr>
                <w:rFonts w:asciiTheme="minorHAnsi" w:hAnsiTheme="minorHAnsi"/>
                <w:i/>
                <w:sz w:val="18"/>
                <w:szCs w:val="18"/>
              </w:rPr>
            </w:pPr>
            <w:r w:rsidRPr="00426DF4">
              <w:rPr>
                <w:rFonts w:asciiTheme="minorHAnsi" w:hAnsiTheme="minorHAnsi"/>
                <w:i/>
                <w:sz w:val="18"/>
                <w:szCs w:val="18"/>
              </w:rPr>
              <w:t>I can give some reasons why people may worry about how their bodies look, and I can compare healthy and unhealthy ways that</w:t>
            </w:r>
            <w:r w:rsidRPr="00426DF4">
              <w:rPr>
                <w:rFonts w:asciiTheme="minorHAnsi" w:hAnsiTheme="minorHAnsi"/>
                <w:i/>
                <w:spacing w:val="-31"/>
                <w:sz w:val="18"/>
                <w:szCs w:val="18"/>
              </w:rPr>
              <w:t xml:space="preserve"> </w:t>
            </w:r>
            <w:r w:rsidRPr="00426DF4">
              <w:rPr>
                <w:rFonts w:asciiTheme="minorHAnsi" w:hAnsiTheme="minorHAnsi"/>
                <w:i/>
                <w:sz w:val="18"/>
                <w:szCs w:val="18"/>
              </w:rPr>
              <w:t>people use food in their</w:t>
            </w:r>
            <w:r w:rsidRPr="00426DF4">
              <w:rPr>
                <w:rFonts w:asciiTheme="minorHAnsi" w:hAnsiTheme="minorHAnsi"/>
                <w:i/>
                <w:spacing w:val="23"/>
                <w:sz w:val="18"/>
                <w:szCs w:val="18"/>
              </w:rPr>
              <w:t xml:space="preserve"> </w:t>
            </w:r>
            <w:r w:rsidRPr="00426DF4">
              <w:rPr>
                <w:rFonts w:asciiTheme="minorHAnsi" w:hAnsiTheme="minorHAnsi"/>
                <w:i/>
                <w:sz w:val="18"/>
                <w:szCs w:val="18"/>
              </w:rPr>
              <w:t>lives</w:t>
            </w:r>
          </w:p>
          <w:p w:rsidR="006D2850" w:rsidRDefault="00906C73" w:rsidP="006D2850">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I can tell you why my body is good the way it</w:t>
            </w:r>
            <w:r w:rsidRPr="00426DF4">
              <w:rPr>
                <w:rFonts w:asciiTheme="minorHAnsi" w:hAnsiTheme="minorHAnsi"/>
                <w:i/>
                <w:spacing w:val="39"/>
                <w:sz w:val="18"/>
                <w:szCs w:val="18"/>
              </w:rPr>
              <w:t xml:space="preserve"> </w:t>
            </w:r>
            <w:r w:rsidRPr="00426DF4">
              <w:rPr>
                <w:rFonts w:asciiTheme="minorHAnsi" w:hAnsiTheme="minorHAnsi"/>
                <w:i/>
                <w:sz w:val="18"/>
                <w:szCs w:val="18"/>
              </w:rPr>
              <w:t>is</w:t>
            </w:r>
          </w:p>
          <w:p w:rsidR="006D2850" w:rsidRPr="00436013" w:rsidRDefault="006D2850" w:rsidP="006D2850">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906C73" w:rsidRPr="00426DF4" w:rsidRDefault="00906C73" w:rsidP="00906C73">
            <w:pPr>
              <w:pStyle w:val="TableParagraph"/>
              <w:kinsoku w:val="0"/>
              <w:overflowPunct w:val="0"/>
              <w:ind w:left="0" w:right="112"/>
              <w:rPr>
                <w:rFonts w:asciiTheme="minorHAnsi" w:hAnsiTheme="minorHAnsi"/>
                <w:i/>
                <w:sz w:val="18"/>
                <w:szCs w:val="18"/>
              </w:rPr>
            </w:pPr>
            <w:r w:rsidRPr="00426DF4">
              <w:rPr>
                <w:rFonts w:asciiTheme="minorHAnsi" w:hAnsiTheme="minorHAnsi"/>
                <w:i/>
                <w:sz w:val="18"/>
                <w:szCs w:val="18"/>
              </w:rPr>
              <w:t>I can describe the different roles food can play in people’s lives and can explain how people can develop eating</w:t>
            </w:r>
            <w:r w:rsidRPr="00426DF4">
              <w:rPr>
                <w:rFonts w:asciiTheme="minorHAnsi" w:hAnsiTheme="minorHAnsi"/>
                <w:i/>
                <w:spacing w:val="-17"/>
                <w:sz w:val="18"/>
                <w:szCs w:val="18"/>
              </w:rPr>
              <w:t xml:space="preserve"> </w:t>
            </w:r>
            <w:r w:rsidRPr="00426DF4">
              <w:rPr>
                <w:rFonts w:asciiTheme="minorHAnsi" w:hAnsiTheme="minorHAnsi"/>
                <w:i/>
                <w:sz w:val="18"/>
                <w:szCs w:val="18"/>
              </w:rPr>
              <w:t>problems</w:t>
            </w:r>
            <w:r w:rsidRPr="00426DF4">
              <w:rPr>
                <w:rFonts w:asciiTheme="minorHAnsi" w:hAnsiTheme="minorHAnsi"/>
                <w:i/>
                <w:spacing w:val="-15"/>
                <w:sz w:val="18"/>
                <w:szCs w:val="18"/>
              </w:rPr>
              <w:t xml:space="preserve"> </w:t>
            </w:r>
            <w:r w:rsidRPr="00426DF4">
              <w:rPr>
                <w:rFonts w:asciiTheme="minorHAnsi" w:hAnsiTheme="minorHAnsi"/>
                <w:i/>
                <w:sz w:val="18"/>
                <w:szCs w:val="18"/>
              </w:rPr>
              <w:t>(disorders)</w:t>
            </w:r>
            <w:r w:rsidRPr="00426DF4">
              <w:rPr>
                <w:rFonts w:asciiTheme="minorHAnsi" w:hAnsiTheme="minorHAnsi"/>
                <w:i/>
                <w:spacing w:val="-15"/>
                <w:sz w:val="18"/>
                <w:szCs w:val="18"/>
              </w:rPr>
              <w:t xml:space="preserve"> </w:t>
            </w:r>
            <w:r w:rsidRPr="00426DF4">
              <w:rPr>
                <w:rFonts w:asciiTheme="minorHAnsi" w:hAnsiTheme="minorHAnsi"/>
                <w:i/>
                <w:sz w:val="18"/>
                <w:szCs w:val="18"/>
              </w:rPr>
              <w:t>relating</w:t>
            </w:r>
            <w:r w:rsidRPr="00426DF4">
              <w:rPr>
                <w:rFonts w:asciiTheme="minorHAnsi" w:hAnsiTheme="minorHAnsi"/>
                <w:i/>
                <w:spacing w:val="-16"/>
                <w:sz w:val="18"/>
                <w:szCs w:val="18"/>
              </w:rPr>
              <w:t xml:space="preserve"> </w:t>
            </w:r>
            <w:r w:rsidRPr="00426DF4">
              <w:rPr>
                <w:rFonts w:asciiTheme="minorHAnsi" w:hAnsiTheme="minorHAnsi"/>
                <w:i/>
                <w:sz w:val="18"/>
                <w:szCs w:val="18"/>
              </w:rPr>
              <w:t>to body image</w:t>
            </w:r>
            <w:r w:rsidRPr="00426DF4">
              <w:rPr>
                <w:rFonts w:asciiTheme="minorHAnsi" w:hAnsiTheme="minorHAnsi"/>
                <w:i/>
                <w:spacing w:val="21"/>
                <w:sz w:val="18"/>
                <w:szCs w:val="18"/>
              </w:rPr>
              <w:t xml:space="preserve"> </w:t>
            </w:r>
            <w:r w:rsidRPr="00426DF4">
              <w:rPr>
                <w:rFonts w:asciiTheme="minorHAnsi" w:hAnsiTheme="minorHAnsi"/>
                <w:i/>
                <w:sz w:val="18"/>
                <w:szCs w:val="18"/>
              </w:rPr>
              <w:t>pressures</w:t>
            </w:r>
          </w:p>
          <w:p w:rsidR="006D2850" w:rsidRDefault="00906C73" w:rsidP="006D2850">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I respect and value my body</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906C73" w:rsidRPr="00426DF4" w:rsidRDefault="00906C73" w:rsidP="00906C73">
            <w:pPr>
              <w:pStyle w:val="TableParagraph"/>
              <w:kinsoku w:val="0"/>
              <w:overflowPunct w:val="0"/>
              <w:ind w:left="0" w:right="158"/>
              <w:rPr>
                <w:rFonts w:asciiTheme="minorHAnsi" w:hAnsiTheme="minorHAnsi"/>
                <w:i/>
                <w:sz w:val="18"/>
                <w:szCs w:val="18"/>
              </w:rPr>
            </w:pPr>
            <w:r w:rsidRPr="00426DF4">
              <w:rPr>
                <w:rFonts w:asciiTheme="minorHAnsi" w:hAnsiTheme="minorHAnsi"/>
                <w:i/>
                <w:sz w:val="18"/>
                <w:szCs w:val="18"/>
              </w:rPr>
              <w:t>I can describe and evaluate the different roles food can play in people’s lives, I can explain the links between body image pressures and the various eating disorders people can develop</w:t>
            </w:r>
          </w:p>
          <w:p w:rsidR="00022F17" w:rsidRPr="003D6936" w:rsidRDefault="00906C73" w:rsidP="00906C73">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I respect and value my body and I understand the part this plays in maintain my self confidence</w:t>
            </w:r>
          </w:p>
        </w:tc>
        <w:tc>
          <w:tcPr>
            <w:tcW w:w="2570" w:type="dxa"/>
            <w:shd w:val="clear" w:color="auto" w:fill="auto"/>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6D2850" w:rsidRDefault="00794A40" w:rsidP="006D2850">
            <w:pPr>
              <w:pStyle w:val="TableParagraph"/>
              <w:kinsoku w:val="0"/>
              <w:overflowPunct w:val="0"/>
              <w:spacing w:before="6"/>
              <w:ind w:left="0"/>
              <w:rPr>
                <w:rFonts w:ascii="Times New Roman" w:hAnsi="Times New Roman" w:cs="Times New Roman"/>
                <w:sz w:val="18"/>
                <w:szCs w:val="18"/>
              </w:rPr>
            </w:pPr>
            <w:r w:rsidRPr="00794A40">
              <w:rPr>
                <w:rFonts w:asciiTheme="minorHAnsi" w:hAnsiTheme="minorHAnsi"/>
                <w:i/>
                <w:sz w:val="18"/>
                <w:szCs w:val="18"/>
              </w:rPr>
              <w:t>I can give examples of safe and unsafe ways in which people can use alcohol. I can tell you how I feel about using alcohol when I am older</w:t>
            </w:r>
          </w:p>
          <w:p w:rsidR="006D2850" w:rsidRPr="00436013" w:rsidRDefault="006D2850" w:rsidP="006D2850">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6D2850" w:rsidRPr="00794A40" w:rsidRDefault="00794A40" w:rsidP="006D2850">
            <w:pPr>
              <w:pStyle w:val="TableParagraph"/>
              <w:kinsoku w:val="0"/>
              <w:overflowPunct w:val="0"/>
              <w:spacing w:before="6"/>
              <w:ind w:left="0"/>
              <w:rPr>
                <w:rFonts w:asciiTheme="minorHAnsi" w:hAnsiTheme="minorHAnsi" w:cs="Times New Roman"/>
                <w:sz w:val="18"/>
                <w:szCs w:val="18"/>
              </w:rPr>
            </w:pPr>
            <w:r w:rsidRPr="00794A40">
              <w:rPr>
                <w:rFonts w:asciiTheme="minorHAnsi" w:hAnsiTheme="minorHAnsi"/>
                <w:i/>
                <w:sz w:val="18"/>
                <w:szCs w:val="18"/>
              </w:rPr>
              <w:t>I can evaluate when alcohol is being used responsibly, anti-socially or being misused. I can tell you how I feel about using alcohol when I am older and my reasons for this.</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022F17" w:rsidRPr="00794A40" w:rsidRDefault="00794A40" w:rsidP="00022F17">
            <w:pPr>
              <w:pStyle w:val="TableParagraph"/>
              <w:kinsoku w:val="0"/>
              <w:overflowPunct w:val="0"/>
              <w:spacing w:before="6"/>
              <w:ind w:left="0"/>
              <w:rPr>
                <w:rFonts w:asciiTheme="minorHAnsi" w:hAnsiTheme="minorHAnsi" w:cs="Times New Roman"/>
                <w:sz w:val="18"/>
                <w:szCs w:val="18"/>
              </w:rPr>
            </w:pPr>
            <w:r w:rsidRPr="00794A40">
              <w:rPr>
                <w:rFonts w:asciiTheme="minorHAnsi" w:hAnsiTheme="minorHAnsi"/>
                <w:i/>
                <w:sz w:val="18"/>
                <w:szCs w:val="18"/>
              </w:rPr>
              <w:t>I can give an account of the different ways in which people in our society use alcohol as part of their lifestyle and distinguish between responsible use, anti-social use and misuse. I can reflect on my own feelings about alcohol use and consider what my attitude may be when I am older.</w:t>
            </w:r>
          </w:p>
        </w:tc>
      </w:tr>
      <w:tr w:rsidR="00022F17" w:rsidTr="00022F17">
        <w:tc>
          <w:tcPr>
            <w:tcW w:w="15420" w:type="dxa"/>
            <w:gridSpan w:val="6"/>
            <w:shd w:val="clear" w:color="auto" w:fill="D9E2F3" w:themeFill="accent5" w:themeFillTint="33"/>
          </w:tcPr>
          <w:p w:rsidR="00022F17" w:rsidRPr="00DA0118" w:rsidRDefault="00022F17" w:rsidP="00022F17">
            <w:pPr>
              <w:pStyle w:val="TableParagraph"/>
              <w:spacing w:before="3"/>
              <w:ind w:left="104" w:right="151"/>
              <w:jc w:val="center"/>
              <w:rPr>
                <w:rFonts w:asciiTheme="minorHAnsi" w:hAnsiTheme="minorHAnsi" w:cstheme="minorHAnsi"/>
                <w:b/>
                <w:bCs/>
                <w:i/>
                <w:iCs/>
                <w:sz w:val="18"/>
                <w:szCs w:val="18"/>
              </w:rPr>
            </w:pPr>
            <w:r w:rsidRPr="00DA0118">
              <w:rPr>
                <w:rFonts w:asciiTheme="minorHAnsi" w:hAnsiTheme="minorHAnsi" w:cstheme="minorHAnsi"/>
                <w:b/>
                <w:bCs/>
                <w:i/>
                <w:iCs/>
                <w:sz w:val="18"/>
                <w:szCs w:val="18"/>
              </w:rPr>
              <w:t>Relationships</w:t>
            </w:r>
          </w:p>
        </w:tc>
      </w:tr>
      <w:tr w:rsidR="00022F17" w:rsidTr="00022F17">
        <w:tc>
          <w:tcPr>
            <w:tcW w:w="2570" w:type="dxa"/>
            <w:shd w:val="clear" w:color="auto" w:fill="auto"/>
          </w:tcPr>
          <w:p w:rsidR="00022F17" w:rsidRPr="0020770D" w:rsidRDefault="0020770D" w:rsidP="0020770D">
            <w:pPr>
              <w:pStyle w:val="TableParagraph"/>
              <w:kinsoku w:val="0"/>
              <w:overflowPunct w:val="0"/>
              <w:spacing w:line="228" w:lineRule="auto"/>
              <w:ind w:left="0" w:right="468"/>
              <w:rPr>
                <w:rFonts w:asciiTheme="minorHAnsi" w:hAnsiTheme="minorHAnsi" w:cstheme="minorHAnsi"/>
                <w:i/>
                <w:color w:val="FF0000"/>
                <w:sz w:val="18"/>
                <w:szCs w:val="18"/>
              </w:rPr>
            </w:pPr>
            <w:r w:rsidRPr="0020770D">
              <w:rPr>
                <w:rFonts w:asciiTheme="minorHAnsi" w:hAnsiTheme="minorHAnsi" w:cstheme="minorHAnsi"/>
                <w:i/>
                <w:color w:val="FF0000"/>
                <w:sz w:val="18"/>
                <w:szCs w:val="18"/>
              </w:rPr>
              <w:t>Working Towards:</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can name someone who is special to me </w:t>
            </w:r>
          </w:p>
          <w:p w:rsidR="0020770D" w:rsidRPr="0020770D" w:rsidRDefault="0020770D" w:rsidP="0020770D">
            <w:pPr>
              <w:pStyle w:val="TableParagraph"/>
              <w:kinsoku w:val="0"/>
              <w:overflowPunct w:val="0"/>
              <w:spacing w:before="6"/>
              <w:ind w:left="0"/>
              <w:rPr>
                <w:rStyle w:val="A1"/>
                <w:rFonts w:asciiTheme="minorHAnsi" w:hAnsiTheme="minorHAnsi" w:cstheme="minorHAnsi"/>
                <w:i/>
              </w:rPr>
            </w:pPr>
            <w:r w:rsidRPr="0020770D">
              <w:rPr>
                <w:rStyle w:val="A1"/>
                <w:rFonts w:asciiTheme="minorHAnsi" w:hAnsiTheme="minorHAnsi" w:cstheme="minorHAnsi"/>
                <w:i/>
              </w:rPr>
              <w:t>and tell you why I like them</w:t>
            </w:r>
          </w:p>
          <w:p w:rsidR="0020770D" w:rsidRPr="0020770D" w:rsidRDefault="0020770D" w:rsidP="0020770D">
            <w:pPr>
              <w:pStyle w:val="TableParagraph"/>
              <w:kinsoku w:val="0"/>
              <w:overflowPunct w:val="0"/>
              <w:spacing w:line="228" w:lineRule="auto"/>
              <w:ind w:left="0" w:right="468"/>
              <w:rPr>
                <w:rFonts w:asciiTheme="minorHAnsi" w:hAnsiTheme="minorHAnsi" w:cstheme="minorHAnsi"/>
                <w:i/>
                <w:color w:val="FF0000"/>
                <w:sz w:val="18"/>
                <w:szCs w:val="18"/>
              </w:rPr>
            </w:pPr>
            <w:r w:rsidRPr="0020770D">
              <w:rPr>
                <w:rFonts w:asciiTheme="minorHAnsi" w:hAnsiTheme="minorHAnsi" w:cstheme="minorHAnsi"/>
                <w:i/>
                <w:color w:val="FF0000"/>
                <w:sz w:val="18"/>
                <w:szCs w:val="18"/>
              </w:rPr>
              <w:t>Working At:</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can tell you why I appreciate someone who is special to me </w:t>
            </w:r>
          </w:p>
          <w:p w:rsidR="0020770D" w:rsidRPr="0020770D" w:rsidRDefault="0020770D" w:rsidP="0020770D">
            <w:pPr>
              <w:pStyle w:val="TableParagraph"/>
              <w:kinsoku w:val="0"/>
              <w:overflowPunct w:val="0"/>
              <w:spacing w:before="6"/>
              <w:ind w:left="0"/>
              <w:rPr>
                <w:rStyle w:val="A1"/>
                <w:rFonts w:asciiTheme="minorHAnsi" w:hAnsiTheme="minorHAnsi" w:cstheme="minorHAnsi"/>
                <w:i/>
              </w:rPr>
            </w:pPr>
            <w:r w:rsidRPr="0020770D">
              <w:rPr>
                <w:rStyle w:val="A1"/>
                <w:rFonts w:asciiTheme="minorHAnsi" w:hAnsiTheme="minorHAnsi" w:cstheme="minorHAnsi"/>
                <w:i/>
              </w:rPr>
              <w:t>and express how I feel about them</w:t>
            </w:r>
          </w:p>
          <w:p w:rsidR="0020770D" w:rsidRPr="0020770D" w:rsidRDefault="0020770D" w:rsidP="0020770D">
            <w:pPr>
              <w:pStyle w:val="TableParagraph"/>
              <w:kinsoku w:val="0"/>
              <w:overflowPunct w:val="0"/>
              <w:spacing w:line="228" w:lineRule="auto"/>
              <w:ind w:left="0" w:right="468"/>
              <w:rPr>
                <w:rStyle w:val="A1"/>
                <w:rFonts w:asciiTheme="minorHAnsi" w:hAnsiTheme="minorHAnsi" w:cstheme="minorHAnsi"/>
                <w:i/>
                <w:color w:val="FF0000"/>
              </w:rPr>
            </w:pPr>
            <w:r w:rsidRPr="0020770D">
              <w:rPr>
                <w:rFonts w:asciiTheme="minorHAnsi" w:hAnsiTheme="minorHAnsi" w:cstheme="minorHAnsi"/>
                <w:i/>
                <w:color w:val="FF0000"/>
                <w:sz w:val="18"/>
                <w:szCs w:val="18"/>
              </w:rPr>
              <w:t>Working Beyond:</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lastRenderedPageBreak/>
              <w:t xml:space="preserve">I can talk about someone who is special to me and I can tell you why I appreciate them and why I think we get on well together </w:t>
            </w:r>
          </w:p>
          <w:p w:rsidR="0020770D" w:rsidRPr="0020770D" w:rsidRDefault="0020770D" w:rsidP="0020770D">
            <w:pPr>
              <w:pStyle w:val="TableParagraph"/>
              <w:kinsoku w:val="0"/>
              <w:overflowPunct w:val="0"/>
              <w:spacing w:before="6"/>
              <w:ind w:left="0"/>
              <w:rPr>
                <w:rFonts w:asciiTheme="minorHAnsi" w:hAnsiTheme="minorHAnsi" w:cstheme="minorHAnsi"/>
                <w:i/>
                <w:sz w:val="18"/>
                <w:szCs w:val="18"/>
              </w:rPr>
            </w:pPr>
            <w:r w:rsidRPr="0020770D">
              <w:rPr>
                <w:rStyle w:val="A1"/>
                <w:rFonts w:asciiTheme="minorHAnsi" w:hAnsiTheme="minorHAnsi" w:cstheme="minorHAnsi"/>
                <w:i/>
              </w:rPr>
              <w:t>I can tell you how I feel about my relationship with this person</w:t>
            </w:r>
          </w:p>
        </w:tc>
        <w:tc>
          <w:tcPr>
            <w:tcW w:w="2570" w:type="dxa"/>
            <w:shd w:val="clear" w:color="auto" w:fill="auto"/>
          </w:tcPr>
          <w:p w:rsidR="00022F17" w:rsidRPr="00DA0118"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lastRenderedPageBreak/>
              <w:t>Working Towards:</w:t>
            </w:r>
          </w:p>
          <w:p w:rsidR="00022F17" w:rsidRPr="00DA0118" w:rsidRDefault="00022F17" w:rsidP="00022F17">
            <w:pPr>
              <w:pStyle w:val="TableParagraph"/>
              <w:kinsoku w:val="0"/>
              <w:overflowPunct w:val="0"/>
              <w:ind w:left="0" w:right="672"/>
              <w:rPr>
                <w:rFonts w:asciiTheme="minorHAnsi" w:hAnsiTheme="minorHAnsi"/>
                <w:i/>
                <w:color w:val="FF0000"/>
                <w:sz w:val="18"/>
                <w:szCs w:val="18"/>
              </w:rPr>
            </w:pPr>
            <w:r w:rsidRPr="00DA0118">
              <w:rPr>
                <w:rFonts w:asciiTheme="minorHAnsi" w:hAnsiTheme="minorHAnsi"/>
                <w:i/>
                <w:sz w:val="18"/>
                <w:szCs w:val="18"/>
              </w:rPr>
              <w:t>I can give an example of something that causes conflict between me and my friends I can say how we could settle this conflict using the positive problem solving technique</w:t>
            </w:r>
            <w:r w:rsidRPr="00DA0118">
              <w:rPr>
                <w:rFonts w:asciiTheme="minorHAnsi" w:hAnsiTheme="minorHAnsi"/>
                <w:i/>
                <w:color w:val="FF0000"/>
                <w:sz w:val="18"/>
                <w:szCs w:val="18"/>
              </w:rPr>
              <w:t xml:space="preserve"> </w:t>
            </w:r>
          </w:p>
          <w:p w:rsidR="00022F17" w:rsidRPr="00DA0118" w:rsidRDefault="00022F17" w:rsidP="00022F17">
            <w:pPr>
              <w:pStyle w:val="TableParagraph"/>
              <w:kinsoku w:val="0"/>
              <w:overflowPunct w:val="0"/>
              <w:spacing w:line="228" w:lineRule="auto"/>
              <w:ind w:left="0" w:right="468"/>
              <w:rPr>
                <w:rFonts w:asciiTheme="minorHAnsi" w:hAnsiTheme="minorHAnsi"/>
                <w:i/>
                <w:color w:val="FF0000"/>
                <w:sz w:val="18"/>
                <w:szCs w:val="18"/>
              </w:rPr>
            </w:pPr>
            <w:r w:rsidRPr="00DA0118">
              <w:rPr>
                <w:rFonts w:asciiTheme="minorHAnsi" w:hAnsiTheme="minorHAnsi"/>
                <w:i/>
                <w:color w:val="FF0000"/>
                <w:sz w:val="18"/>
                <w:szCs w:val="18"/>
              </w:rPr>
              <w:t>Working At:</w:t>
            </w:r>
          </w:p>
          <w:p w:rsidR="00022F17" w:rsidRPr="00DA0118"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i/>
                <w:iCs/>
                <w:sz w:val="18"/>
                <w:szCs w:val="18"/>
              </w:rPr>
              <w:lastRenderedPageBreak/>
              <w:t>I can identify some of the things that cause conflict between me and</w:t>
            </w:r>
            <w:r w:rsidRPr="00DA0118">
              <w:rPr>
                <w:rFonts w:asciiTheme="minorHAnsi" w:hAnsiTheme="minorHAnsi"/>
                <w:i/>
                <w:iCs/>
                <w:spacing w:val="-19"/>
                <w:sz w:val="18"/>
                <w:szCs w:val="18"/>
              </w:rPr>
              <w:t xml:space="preserve"> </w:t>
            </w:r>
            <w:r w:rsidRPr="00DA0118">
              <w:rPr>
                <w:rFonts w:asciiTheme="minorHAnsi" w:hAnsiTheme="minorHAnsi"/>
                <w:i/>
                <w:iCs/>
                <w:sz w:val="18"/>
                <w:szCs w:val="18"/>
              </w:rPr>
              <w:t>my</w:t>
            </w:r>
            <w:r w:rsidRPr="00DA0118">
              <w:rPr>
                <w:rFonts w:asciiTheme="minorHAnsi" w:hAnsiTheme="minorHAnsi"/>
                <w:i/>
                <w:iCs/>
                <w:spacing w:val="-7"/>
                <w:sz w:val="18"/>
                <w:szCs w:val="18"/>
              </w:rPr>
              <w:t xml:space="preserve"> </w:t>
            </w:r>
            <w:r w:rsidRPr="00DA0118">
              <w:rPr>
                <w:rFonts w:asciiTheme="minorHAnsi" w:hAnsiTheme="minorHAnsi"/>
                <w:i/>
                <w:iCs/>
                <w:sz w:val="18"/>
                <w:szCs w:val="18"/>
              </w:rPr>
              <w:t>friends. I can demonstrate how to use the positive problem solving technique to resolve conflicts with my</w:t>
            </w:r>
            <w:r w:rsidRPr="00DA0118">
              <w:rPr>
                <w:rFonts w:asciiTheme="minorHAnsi" w:hAnsiTheme="minorHAnsi"/>
                <w:i/>
                <w:iCs/>
                <w:spacing w:val="20"/>
                <w:sz w:val="18"/>
                <w:szCs w:val="18"/>
              </w:rPr>
              <w:t xml:space="preserve"> </w:t>
            </w:r>
            <w:r w:rsidRPr="00DA0118">
              <w:rPr>
                <w:rFonts w:asciiTheme="minorHAnsi" w:hAnsiTheme="minorHAnsi"/>
                <w:i/>
                <w:iCs/>
                <w:sz w:val="18"/>
                <w:szCs w:val="18"/>
              </w:rPr>
              <w:t>friends</w:t>
            </w:r>
            <w:r w:rsidRPr="00DA0118">
              <w:rPr>
                <w:rFonts w:asciiTheme="minorHAnsi" w:hAnsiTheme="minorHAnsi" w:cs="Times New Roman"/>
                <w:i/>
                <w:color w:val="FF0000"/>
                <w:sz w:val="18"/>
                <w:szCs w:val="18"/>
              </w:rPr>
              <w:t xml:space="preserve"> </w:t>
            </w:r>
          </w:p>
          <w:p w:rsidR="00022F17" w:rsidRPr="00DA0118"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Beyond:</w:t>
            </w:r>
          </w:p>
          <w:p w:rsidR="00022F17" w:rsidRDefault="00022F17" w:rsidP="00022F17">
            <w:pPr>
              <w:pStyle w:val="TableParagraph"/>
              <w:kinsoku w:val="0"/>
              <w:overflowPunct w:val="0"/>
              <w:spacing w:line="242" w:lineRule="auto"/>
              <w:ind w:left="0" w:right="424"/>
              <w:rPr>
                <w:rFonts w:asciiTheme="minorHAnsi" w:hAnsiTheme="minorHAnsi"/>
                <w:i/>
                <w:sz w:val="18"/>
                <w:szCs w:val="18"/>
              </w:rPr>
            </w:pPr>
            <w:r w:rsidRPr="00DA0118">
              <w:rPr>
                <w:rFonts w:asciiTheme="minorHAnsi" w:hAnsiTheme="minorHAnsi"/>
                <w:i/>
                <w:sz w:val="18"/>
                <w:szCs w:val="18"/>
              </w:rPr>
              <w:t>I can identify a range of things that cause conflict between</w:t>
            </w:r>
            <w:r w:rsidRPr="00DA0118">
              <w:rPr>
                <w:rFonts w:asciiTheme="minorHAnsi" w:hAnsiTheme="minorHAnsi"/>
                <w:i/>
                <w:spacing w:val="-8"/>
                <w:sz w:val="18"/>
                <w:szCs w:val="18"/>
              </w:rPr>
              <w:t xml:space="preserve"> </w:t>
            </w:r>
            <w:r w:rsidRPr="00DA0118">
              <w:rPr>
                <w:rFonts w:asciiTheme="minorHAnsi" w:hAnsiTheme="minorHAnsi"/>
                <w:i/>
                <w:sz w:val="18"/>
                <w:szCs w:val="18"/>
              </w:rPr>
              <w:t>me</w:t>
            </w:r>
            <w:r w:rsidRPr="00DA0118">
              <w:rPr>
                <w:rFonts w:asciiTheme="minorHAnsi" w:hAnsiTheme="minorHAnsi"/>
                <w:i/>
                <w:spacing w:val="-7"/>
                <w:sz w:val="18"/>
                <w:szCs w:val="18"/>
              </w:rPr>
              <w:t xml:space="preserve"> </w:t>
            </w:r>
            <w:r w:rsidRPr="00DA0118">
              <w:rPr>
                <w:rFonts w:asciiTheme="minorHAnsi" w:hAnsiTheme="minorHAnsi"/>
                <w:i/>
                <w:sz w:val="18"/>
                <w:szCs w:val="18"/>
              </w:rPr>
              <w:t>and</w:t>
            </w:r>
            <w:r w:rsidRPr="00DA0118">
              <w:rPr>
                <w:rFonts w:asciiTheme="minorHAnsi" w:hAnsiTheme="minorHAnsi"/>
                <w:i/>
                <w:spacing w:val="-7"/>
                <w:sz w:val="18"/>
                <w:szCs w:val="18"/>
              </w:rPr>
              <w:t xml:space="preserve"> </w:t>
            </w:r>
            <w:r w:rsidRPr="00DA0118">
              <w:rPr>
                <w:rFonts w:asciiTheme="minorHAnsi" w:hAnsiTheme="minorHAnsi"/>
                <w:i/>
                <w:sz w:val="18"/>
                <w:szCs w:val="18"/>
              </w:rPr>
              <w:t>my</w:t>
            </w:r>
            <w:r w:rsidRPr="00DA0118">
              <w:rPr>
                <w:rFonts w:asciiTheme="minorHAnsi" w:hAnsiTheme="minorHAnsi"/>
                <w:i/>
                <w:spacing w:val="-7"/>
                <w:sz w:val="18"/>
                <w:szCs w:val="18"/>
              </w:rPr>
              <w:t xml:space="preserve"> </w:t>
            </w:r>
            <w:r w:rsidRPr="00DA0118">
              <w:rPr>
                <w:rFonts w:asciiTheme="minorHAnsi" w:hAnsiTheme="minorHAnsi"/>
                <w:i/>
                <w:sz w:val="18"/>
                <w:szCs w:val="18"/>
              </w:rPr>
              <w:t>friends</w:t>
            </w:r>
            <w:r w:rsidRPr="00DA0118">
              <w:rPr>
                <w:rFonts w:asciiTheme="minorHAnsi" w:hAnsiTheme="minorHAnsi"/>
                <w:i/>
                <w:spacing w:val="-7"/>
                <w:sz w:val="18"/>
                <w:szCs w:val="18"/>
              </w:rPr>
              <w:t xml:space="preserve"> </w:t>
            </w:r>
            <w:r w:rsidRPr="00DA0118">
              <w:rPr>
                <w:rFonts w:asciiTheme="minorHAnsi" w:hAnsiTheme="minorHAnsi"/>
                <w:i/>
                <w:sz w:val="18"/>
                <w:szCs w:val="18"/>
              </w:rPr>
              <w:t>and</w:t>
            </w:r>
            <w:r w:rsidRPr="00DA0118">
              <w:rPr>
                <w:rFonts w:asciiTheme="minorHAnsi" w:hAnsiTheme="minorHAnsi"/>
                <w:i/>
                <w:spacing w:val="-7"/>
                <w:sz w:val="18"/>
                <w:szCs w:val="18"/>
              </w:rPr>
              <w:t xml:space="preserve"> </w:t>
            </w:r>
            <w:r w:rsidRPr="00DA0118">
              <w:rPr>
                <w:rFonts w:asciiTheme="minorHAnsi" w:hAnsiTheme="minorHAnsi"/>
                <w:i/>
                <w:sz w:val="18"/>
                <w:szCs w:val="18"/>
              </w:rPr>
              <w:t>explain</w:t>
            </w:r>
            <w:r w:rsidRPr="00DA0118">
              <w:rPr>
                <w:rFonts w:asciiTheme="minorHAnsi" w:hAnsiTheme="minorHAnsi"/>
                <w:i/>
                <w:spacing w:val="-8"/>
                <w:sz w:val="18"/>
                <w:szCs w:val="18"/>
              </w:rPr>
              <w:t xml:space="preserve"> </w:t>
            </w:r>
            <w:r w:rsidRPr="00DA0118">
              <w:rPr>
                <w:rFonts w:asciiTheme="minorHAnsi" w:hAnsiTheme="minorHAnsi"/>
                <w:i/>
                <w:sz w:val="18"/>
                <w:szCs w:val="18"/>
              </w:rPr>
              <w:t>why</w:t>
            </w:r>
            <w:r w:rsidRPr="00DA0118">
              <w:rPr>
                <w:rFonts w:asciiTheme="minorHAnsi" w:hAnsiTheme="minorHAnsi"/>
                <w:i/>
                <w:spacing w:val="-7"/>
                <w:sz w:val="18"/>
                <w:szCs w:val="18"/>
              </w:rPr>
              <w:t xml:space="preserve"> </w:t>
            </w:r>
            <w:r w:rsidRPr="00DA0118">
              <w:rPr>
                <w:rFonts w:asciiTheme="minorHAnsi" w:hAnsiTheme="minorHAnsi"/>
                <w:i/>
                <w:sz w:val="18"/>
                <w:szCs w:val="18"/>
              </w:rPr>
              <w:t>these conflicts</w:t>
            </w:r>
            <w:r w:rsidRPr="00DA0118">
              <w:rPr>
                <w:rFonts w:asciiTheme="minorHAnsi" w:hAnsiTheme="minorHAnsi"/>
                <w:i/>
                <w:spacing w:val="14"/>
                <w:sz w:val="18"/>
                <w:szCs w:val="18"/>
              </w:rPr>
              <w:t xml:space="preserve"> </w:t>
            </w:r>
            <w:r w:rsidRPr="00DA0118">
              <w:rPr>
                <w:rFonts w:asciiTheme="minorHAnsi" w:hAnsiTheme="minorHAnsi"/>
                <w:i/>
                <w:sz w:val="18"/>
                <w:szCs w:val="18"/>
              </w:rPr>
              <w:t>arise.  I can demonstrate how to use the positive problem solving</w:t>
            </w:r>
            <w:r w:rsidRPr="00DA0118">
              <w:rPr>
                <w:rFonts w:asciiTheme="minorHAnsi" w:hAnsiTheme="minorHAnsi"/>
                <w:i/>
                <w:spacing w:val="-16"/>
                <w:sz w:val="18"/>
                <w:szCs w:val="18"/>
              </w:rPr>
              <w:t xml:space="preserve"> </w:t>
            </w:r>
            <w:r w:rsidRPr="00DA0118">
              <w:rPr>
                <w:rFonts w:asciiTheme="minorHAnsi" w:hAnsiTheme="minorHAnsi"/>
                <w:i/>
                <w:sz w:val="18"/>
                <w:szCs w:val="18"/>
              </w:rPr>
              <w:t>technique</w:t>
            </w:r>
            <w:r w:rsidRPr="00DA0118">
              <w:rPr>
                <w:rFonts w:asciiTheme="minorHAnsi" w:hAnsiTheme="minorHAnsi"/>
                <w:i/>
                <w:spacing w:val="-15"/>
                <w:sz w:val="18"/>
                <w:szCs w:val="18"/>
              </w:rPr>
              <w:t xml:space="preserve"> </w:t>
            </w:r>
            <w:r w:rsidRPr="00DA0118">
              <w:rPr>
                <w:rFonts w:asciiTheme="minorHAnsi" w:hAnsiTheme="minorHAnsi"/>
                <w:i/>
                <w:sz w:val="18"/>
                <w:szCs w:val="18"/>
              </w:rPr>
              <w:t>to</w:t>
            </w:r>
            <w:r w:rsidRPr="00DA0118">
              <w:rPr>
                <w:rFonts w:asciiTheme="minorHAnsi" w:hAnsiTheme="minorHAnsi"/>
                <w:i/>
                <w:spacing w:val="-16"/>
                <w:sz w:val="18"/>
                <w:szCs w:val="18"/>
              </w:rPr>
              <w:t xml:space="preserve"> </w:t>
            </w:r>
            <w:r w:rsidRPr="00DA0118">
              <w:rPr>
                <w:rFonts w:asciiTheme="minorHAnsi" w:hAnsiTheme="minorHAnsi"/>
                <w:i/>
                <w:sz w:val="18"/>
                <w:szCs w:val="18"/>
              </w:rPr>
              <w:t>resolve</w:t>
            </w:r>
            <w:r w:rsidRPr="00DA0118">
              <w:rPr>
                <w:rFonts w:asciiTheme="minorHAnsi" w:hAnsiTheme="minorHAnsi"/>
                <w:i/>
                <w:spacing w:val="-15"/>
                <w:sz w:val="18"/>
                <w:szCs w:val="18"/>
              </w:rPr>
              <w:t xml:space="preserve"> </w:t>
            </w:r>
            <w:r w:rsidRPr="00DA0118">
              <w:rPr>
                <w:rFonts w:asciiTheme="minorHAnsi" w:hAnsiTheme="minorHAnsi"/>
                <w:i/>
                <w:sz w:val="18"/>
                <w:szCs w:val="18"/>
              </w:rPr>
              <w:t>these</w:t>
            </w:r>
            <w:r w:rsidRPr="00DA0118">
              <w:rPr>
                <w:rFonts w:asciiTheme="minorHAnsi" w:hAnsiTheme="minorHAnsi"/>
                <w:i/>
                <w:spacing w:val="-15"/>
                <w:sz w:val="18"/>
                <w:szCs w:val="18"/>
              </w:rPr>
              <w:t xml:space="preserve"> </w:t>
            </w:r>
            <w:r w:rsidRPr="00DA0118">
              <w:rPr>
                <w:rFonts w:asciiTheme="minorHAnsi" w:hAnsiTheme="minorHAnsi"/>
                <w:i/>
                <w:sz w:val="18"/>
                <w:szCs w:val="18"/>
              </w:rPr>
              <w:t>conflicts</w:t>
            </w:r>
            <w:r w:rsidRPr="00DA0118">
              <w:rPr>
                <w:rFonts w:asciiTheme="minorHAnsi" w:hAnsiTheme="minorHAnsi"/>
                <w:i/>
                <w:spacing w:val="-14"/>
                <w:sz w:val="18"/>
                <w:szCs w:val="18"/>
              </w:rPr>
              <w:t xml:space="preserve"> </w:t>
            </w:r>
            <w:r w:rsidRPr="00DA0118">
              <w:rPr>
                <w:rFonts w:asciiTheme="minorHAnsi" w:hAnsiTheme="minorHAnsi"/>
                <w:i/>
                <w:sz w:val="18"/>
                <w:szCs w:val="18"/>
              </w:rPr>
              <w:t>and consider how effective it might</w:t>
            </w:r>
            <w:r w:rsidRPr="00DA0118">
              <w:rPr>
                <w:rFonts w:asciiTheme="minorHAnsi" w:hAnsiTheme="minorHAnsi"/>
                <w:i/>
                <w:spacing w:val="44"/>
                <w:sz w:val="18"/>
                <w:szCs w:val="18"/>
              </w:rPr>
              <w:t xml:space="preserve"> </w:t>
            </w:r>
            <w:r w:rsidRPr="00DA0118">
              <w:rPr>
                <w:rFonts w:asciiTheme="minorHAnsi" w:hAnsiTheme="minorHAnsi"/>
                <w:i/>
                <w:sz w:val="18"/>
                <w:szCs w:val="18"/>
              </w:rPr>
              <w:t>be</w:t>
            </w:r>
          </w:p>
          <w:p w:rsidR="00022F17" w:rsidRDefault="00022F17" w:rsidP="00022F17">
            <w:pPr>
              <w:pStyle w:val="TableParagraph"/>
              <w:kinsoku w:val="0"/>
              <w:overflowPunct w:val="0"/>
              <w:spacing w:line="242" w:lineRule="auto"/>
              <w:ind w:left="0" w:right="424"/>
              <w:rPr>
                <w:rFonts w:asciiTheme="minorHAnsi" w:hAnsiTheme="minorHAnsi"/>
                <w:i/>
                <w:sz w:val="18"/>
                <w:szCs w:val="18"/>
              </w:rPr>
            </w:pPr>
          </w:p>
          <w:p w:rsidR="00022F17" w:rsidRDefault="00022F17" w:rsidP="00022F17">
            <w:pPr>
              <w:pStyle w:val="TableParagraph"/>
              <w:kinsoku w:val="0"/>
              <w:overflowPunct w:val="0"/>
              <w:spacing w:line="242" w:lineRule="auto"/>
              <w:ind w:left="0" w:right="424"/>
              <w:rPr>
                <w:rFonts w:asciiTheme="minorHAnsi" w:hAnsiTheme="minorHAnsi"/>
                <w:i/>
                <w:sz w:val="18"/>
                <w:szCs w:val="18"/>
              </w:rPr>
            </w:pPr>
          </w:p>
          <w:p w:rsidR="00022F17" w:rsidRDefault="00022F17" w:rsidP="00022F17">
            <w:pPr>
              <w:pStyle w:val="TableParagraph"/>
              <w:kinsoku w:val="0"/>
              <w:overflowPunct w:val="0"/>
              <w:spacing w:line="242" w:lineRule="auto"/>
              <w:ind w:left="0" w:right="424"/>
              <w:rPr>
                <w:rFonts w:asciiTheme="minorHAnsi" w:hAnsiTheme="minorHAnsi"/>
                <w:i/>
                <w:sz w:val="18"/>
                <w:szCs w:val="18"/>
              </w:rPr>
            </w:pPr>
          </w:p>
          <w:p w:rsidR="00022F17" w:rsidRPr="00DA0118" w:rsidRDefault="00022F17" w:rsidP="00022F17">
            <w:pPr>
              <w:pStyle w:val="TableParagraph"/>
              <w:kinsoku w:val="0"/>
              <w:overflowPunct w:val="0"/>
              <w:spacing w:line="242" w:lineRule="auto"/>
              <w:ind w:left="0" w:right="424"/>
              <w:rPr>
                <w:rFonts w:asciiTheme="minorHAnsi" w:hAnsiTheme="minorHAnsi"/>
                <w:sz w:val="18"/>
                <w:szCs w:val="18"/>
              </w:rPr>
            </w:pPr>
          </w:p>
        </w:tc>
        <w:tc>
          <w:tcPr>
            <w:tcW w:w="2570" w:type="dxa"/>
            <w:shd w:val="clear" w:color="auto" w:fill="auto"/>
          </w:tcPr>
          <w:p w:rsidR="00436013" w:rsidRPr="00D82D70" w:rsidRDefault="00436013" w:rsidP="00436013">
            <w:pPr>
              <w:pStyle w:val="TableParagraph"/>
              <w:kinsoku w:val="0"/>
              <w:overflowPunct w:val="0"/>
              <w:spacing w:line="228" w:lineRule="auto"/>
              <w:ind w:left="0" w:right="468"/>
              <w:rPr>
                <w:rFonts w:asciiTheme="minorHAnsi" w:hAnsiTheme="minorHAnsi" w:cstheme="minorHAnsi"/>
                <w:color w:val="FF0000"/>
                <w:sz w:val="18"/>
                <w:szCs w:val="18"/>
              </w:rPr>
            </w:pPr>
            <w:r w:rsidRPr="00D82D70">
              <w:rPr>
                <w:rFonts w:asciiTheme="minorHAnsi" w:hAnsiTheme="minorHAnsi" w:cstheme="minorHAnsi"/>
                <w:color w:val="FF0000"/>
                <w:sz w:val="18"/>
                <w:szCs w:val="18"/>
              </w:rPr>
              <w:lastRenderedPageBreak/>
              <w:t>Working Towards:</w:t>
            </w:r>
          </w:p>
          <w:p w:rsidR="00D82D70" w:rsidRPr="00D82D70" w:rsidRDefault="00D82D70" w:rsidP="00D82D70">
            <w:pPr>
              <w:pStyle w:val="Pa7"/>
              <w:spacing w:after="80"/>
              <w:rPr>
                <w:rFonts w:asciiTheme="minorHAnsi" w:hAnsiTheme="minorHAnsi" w:cstheme="minorHAnsi"/>
                <w:color w:val="000000"/>
                <w:sz w:val="18"/>
                <w:szCs w:val="18"/>
              </w:rPr>
            </w:pPr>
            <w:r w:rsidRPr="00D82D70">
              <w:rPr>
                <w:rStyle w:val="A1"/>
                <w:rFonts w:asciiTheme="minorHAnsi" w:hAnsiTheme="minorHAnsi" w:cstheme="minorHAnsi"/>
              </w:rPr>
              <w:t xml:space="preserve">I can name some things I need to keep myself safe from and I can tell you who I can go to for help if I feel unsafe </w:t>
            </w:r>
          </w:p>
          <w:p w:rsidR="00436013" w:rsidRPr="00D82D70" w:rsidRDefault="00D82D70" w:rsidP="00D82D70">
            <w:pPr>
              <w:pStyle w:val="TableParagraph"/>
              <w:kinsoku w:val="0"/>
              <w:overflowPunct w:val="0"/>
              <w:spacing w:line="228" w:lineRule="auto"/>
              <w:ind w:left="0" w:right="468"/>
              <w:rPr>
                <w:rFonts w:asciiTheme="minorHAnsi" w:hAnsiTheme="minorHAnsi" w:cstheme="minorHAnsi"/>
                <w:color w:val="FF0000"/>
                <w:sz w:val="18"/>
                <w:szCs w:val="18"/>
              </w:rPr>
            </w:pPr>
            <w:r w:rsidRPr="00D82D70">
              <w:rPr>
                <w:rStyle w:val="A1"/>
                <w:rFonts w:asciiTheme="minorHAnsi" w:hAnsiTheme="minorHAnsi" w:cstheme="minorHAnsi"/>
              </w:rPr>
              <w:t>I know how to tell someone if I feel scared</w:t>
            </w:r>
          </w:p>
          <w:p w:rsidR="00436013" w:rsidRPr="00D82D70" w:rsidRDefault="00436013" w:rsidP="00436013">
            <w:pPr>
              <w:pStyle w:val="TableParagraph"/>
              <w:kinsoku w:val="0"/>
              <w:overflowPunct w:val="0"/>
              <w:spacing w:line="228" w:lineRule="auto"/>
              <w:ind w:left="0" w:right="468"/>
              <w:rPr>
                <w:rFonts w:asciiTheme="minorHAnsi" w:hAnsiTheme="minorHAnsi" w:cstheme="minorHAnsi"/>
                <w:color w:val="FF0000"/>
                <w:sz w:val="18"/>
                <w:szCs w:val="18"/>
              </w:rPr>
            </w:pPr>
            <w:r w:rsidRPr="00D82D70">
              <w:rPr>
                <w:rFonts w:asciiTheme="minorHAnsi" w:hAnsiTheme="minorHAnsi" w:cstheme="minorHAnsi"/>
                <w:color w:val="FF0000"/>
                <w:sz w:val="18"/>
                <w:szCs w:val="18"/>
              </w:rPr>
              <w:t>Working At:</w:t>
            </w:r>
          </w:p>
          <w:p w:rsidR="00D82D70" w:rsidRPr="00D82D70" w:rsidRDefault="00D82D70" w:rsidP="00D82D70">
            <w:pPr>
              <w:pStyle w:val="Pa7"/>
              <w:spacing w:after="80"/>
              <w:rPr>
                <w:rFonts w:asciiTheme="minorHAnsi" w:hAnsiTheme="minorHAnsi" w:cstheme="minorHAnsi"/>
                <w:color w:val="000000"/>
                <w:sz w:val="18"/>
                <w:szCs w:val="18"/>
              </w:rPr>
            </w:pPr>
            <w:r w:rsidRPr="00D82D70">
              <w:rPr>
                <w:rStyle w:val="A1"/>
                <w:rFonts w:asciiTheme="minorHAnsi" w:hAnsiTheme="minorHAnsi" w:cstheme="minorHAnsi"/>
              </w:rPr>
              <w:t xml:space="preserve">I can identify things, people and places that I need to keep safe </w:t>
            </w:r>
            <w:r w:rsidRPr="00D82D70">
              <w:rPr>
                <w:rStyle w:val="A1"/>
                <w:rFonts w:asciiTheme="minorHAnsi" w:hAnsiTheme="minorHAnsi" w:cstheme="minorHAnsi"/>
              </w:rPr>
              <w:lastRenderedPageBreak/>
              <w:t xml:space="preserve">from, and can tell you some strategies for keeping myself safe including who to go to for help </w:t>
            </w:r>
          </w:p>
          <w:p w:rsidR="00436013" w:rsidRPr="00D82D70" w:rsidRDefault="00D82D70" w:rsidP="00D82D70">
            <w:pPr>
              <w:pStyle w:val="TableParagraph"/>
              <w:kinsoku w:val="0"/>
              <w:overflowPunct w:val="0"/>
              <w:spacing w:line="228" w:lineRule="auto"/>
              <w:ind w:left="0" w:right="468"/>
              <w:rPr>
                <w:rFonts w:asciiTheme="minorHAnsi" w:hAnsiTheme="minorHAnsi" w:cstheme="minorHAnsi"/>
                <w:color w:val="FF0000"/>
                <w:sz w:val="18"/>
                <w:szCs w:val="18"/>
              </w:rPr>
            </w:pPr>
            <w:r w:rsidRPr="00D82D70">
              <w:rPr>
                <w:rStyle w:val="A1"/>
                <w:rFonts w:asciiTheme="minorHAnsi" w:hAnsiTheme="minorHAnsi" w:cstheme="minorHAnsi"/>
              </w:rPr>
              <w:t xml:space="preserve">I can express how being anxious or scared feels </w:t>
            </w:r>
            <w:r w:rsidR="00436013" w:rsidRPr="00D82D70">
              <w:rPr>
                <w:rFonts w:asciiTheme="minorHAnsi" w:hAnsiTheme="minorHAnsi" w:cstheme="minorHAnsi"/>
                <w:color w:val="FF0000"/>
                <w:sz w:val="18"/>
                <w:szCs w:val="18"/>
              </w:rPr>
              <w:t>Working Beyond:</w:t>
            </w:r>
          </w:p>
          <w:p w:rsidR="00D82D70" w:rsidRPr="00D82D70" w:rsidRDefault="00D82D70" w:rsidP="00D82D70">
            <w:pPr>
              <w:pStyle w:val="Pa7"/>
              <w:spacing w:after="80"/>
              <w:rPr>
                <w:rFonts w:asciiTheme="minorHAnsi" w:hAnsiTheme="minorHAnsi" w:cstheme="minorHAnsi"/>
                <w:color w:val="000000"/>
                <w:sz w:val="18"/>
                <w:szCs w:val="18"/>
              </w:rPr>
            </w:pPr>
            <w:r w:rsidRPr="00D82D70">
              <w:rPr>
                <w:rStyle w:val="A1"/>
                <w:rFonts w:asciiTheme="minorHAnsi" w:hAnsiTheme="minorHAnsi" w:cstheme="minorHAnsi"/>
              </w:rPr>
              <w:t xml:space="preserve">I can judge the levels of risk involved in different situations and I can select and describe suitable strategies for keeping myself safe, including knowing how to seek help and from whom </w:t>
            </w:r>
          </w:p>
          <w:p w:rsidR="00022F17" w:rsidRPr="00D82D70" w:rsidRDefault="00D82D70" w:rsidP="00D82D70">
            <w:pPr>
              <w:pStyle w:val="TableParagraph"/>
              <w:kinsoku w:val="0"/>
              <w:overflowPunct w:val="0"/>
              <w:spacing w:before="6"/>
              <w:ind w:left="0"/>
              <w:rPr>
                <w:rFonts w:asciiTheme="minorHAnsi" w:hAnsiTheme="minorHAnsi" w:cstheme="minorHAnsi"/>
                <w:sz w:val="18"/>
                <w:szCs w:val="18"/>
              </w:rPr>
            </w:pPr>
            <w:r w:rsidRPr="00D82D70">
              <w:rPr>
                <w:rStyle w:val="A1"/>
                <w:rFonts w:asciiTheme="minorHAnsi" w:hAnsiTheme="minorHAnsi" w:cstheme="minorHAnsi"/>
              </w:rPr>
              <w:t xml:space="preserve">I can express and respond appropriately to feelings of anxiety or fear </w:t>
            </w:r>
          </w:p>
        </w:tc>
        <w:tc>
          <w:tcPr>
            <w:tcW w:w="2570" w:type="dxa"/>
            <w:shd w:val="clear" w:color="auto" w:fill="auto"/>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lastRenderedPageBreak/>
              <w:t>Working Towards:</w:t>
            </w:r>
          </w:p>
          <w:p w:rsidR="006D2850" w:rsidRDefault="006D2850" w:rsidP="00022F17">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I can express what I think and feel about an animal rights issue and I  can tell you at least one point of view that is different from</w:t>
            </w:r>
            <w:r w:rsidRPr="00D27A9B">
              <w:rPr>
                <w:rFonts w:asciiTheme="minorHAnsi" w:hAnsiTheme="minorHAnsi"/>
                <w:i/>
                <w:spacing w:val="36"/>
                <w:sz w:val="18"/>
                <w:szCs w:val="18"/>
              </w:rPr>
              <w:t xml:space="preserve"> </w:t>
            </w:r>
            <w:r w:rsidRPr="00D27A9B">
              <w:rPr>
                <w:rFonts w:asciiTheme="minorHAnsi" w:hAnsiTheme="minorHAnsi"/>
                <w:i/>
                <w:sz w:val="18"/>
                <w:szCs w:val="18"/>
              </w:rPr>
              <w:t>mine</w:t>
            </w:r>
          </w:p>
          <w:p w:rsidR="006D2850" w:rsidRPr="00436013" w:rsidRDefault="006D2850" w:rsidP="006D2850">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6D2850" w:rsidRDefault="006D2850" w:rsidP="00022F17">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I can explain different points of view on an animal rights issue and express my own opinion and feelings on this</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lastRenderedPageBreak/>
              <w:t>Working Beyond:</w:t>
            </w:r>
          </w:p>
          <w:p w:rsidR="006D2850" w:rsidRPr="00D27A9B" w:rsidRDefault="006D2850" w:rsidP="006D2850">
            <w:pPr>
              <w:pStyle w:val="TableParagraph"/>
              <w:kinsoku w:val="0"/>
              <w:overflowPunct w:val="0"/>
              <w:spacing w:line="242" w:lineRule="auto"/>
              <w:ind w:left="0" w:right="126"/>
              <w:rPr>
                <w:rFonts w:asciiTheme="minorHAnsi" w:hAnsiTheme="minorHAnsi"/>
                <w:i/>
                <w:sz w:val="18"/>
                <w:szCs w:val="18"/>
              </w:rPr>
            </w:pPr>
            <w:r w:rsidRPr="00D27A9B">
              <w:rPr>
                <w:rFonts w:asciiTheme="minorHAnsi" w:hAnsiTheme="minorHAnsi"/>
                <w:i/>
                <w:sz w:val="18"/>
                <w:szCs w:val="18"/>
              </w:rPr>
              <w:t>I can explain and weigh up different points of view people may hold on an animal rights issue and I can take these into account in expressing and justifying my own opinions and</w:t>
            </w:r>
          </w:p>
          <w:p w:rsidR="006D2850" w:rsidRPr="003D6936" w:rsidRDefault="006D2850" w:rsidP="006D2850">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feelings on this</w:t>
            </w:r>
          </w:p>
        </w:tc>
        <w:tc>
          <w:tcPr>
            <w:tcW w:w="2570" w:type="dxa"/>
            <w:shd w:val="clear" w:color="auto" w:fill="auto"/>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lastRenderedPageBreak/>
              <w:t>Working Towards:</w:t>
            </w:r>
          </w:p>
          <w:p w:rsidR="00906C73" w:rsidRPr="00426DF4" w:rsidRDefault="00906C73" w:rsidP="00906C73">
            <w:pPr>
              <w:pStyle w:val="TableParagraph"/>
              <w:kinsoku w:val="0"/>
              <w:overflowPunct w:val="0"/>
              <w:spacing w:line="242" w:lineRule="auto"/>
              <w:ind w:left="0" w:right="101"/>
              <w:rPr>
                <w:rFonts w:asciiTheme="minorHAnsi" w:hAnsiTheme="minorHAnsi"/>
                <w:i/>
                <w:sz w:val="18"/>
                <w:szCs w:val="18"/>
              </w:rPr>
            </w:pPr>
            <w:r w:rsidRPr="00426DF4">
              <w:rPr>
                <w:rFonts w:asciiTheme="minorHAnsi" w:hAnsiTheme="minorHAnsi"/>
                <w:i/>
                <w:sz w:val="18"/>
                <w:szCs w:val="18"/>
              </w:rPr>
              <w:t>I can tell you some basic rules about how to stay safe when using technology to communicate with my friends</w:t>
            </w:r>
          </w:p>
          <w:p w:rsidR="006D2850" w:rsidRDefault="00906C73" w:rsidP="006D2850">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I can tell you some reasons why using technology to communicate could lead to harm for myself or others</w:t>
            </w:r>
          </w:p>
          <w:p w:rsidR="006D2850" w:rsidRPr="00436013" w:rsidRDefault="006D2850" w:rsidP="006D2850">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906C73" w:rsidRPr="00426DF4" w:rsidRDefault="00906C73" w:rsidP="00906C73">
            <w:pPr>
              <w:pStyle w:val="TableParagraph"/>
              <w:kinsoku w:val="0"/>
              <w:overflowPunct w:val="0"/>
              <w:spacing w:line="242" w:lineRule="auto"/>
              <w:ind w:left="0" w:right="208"/>
              <w:rPr>
                <w:rFonts w:asciiTheme="minorHAnsi" w:hAnsiTheme="minorHAnsi"/>
                <w:i/>
                <w:sz w:val="18"/>
                <w:szCs w:val="18"/>
              </w:rPr>
            </w:pPr>
            <w:r w:rsidRPr="00426DF4">
              <w:rPr>
                <w:rFonts w:asciiTheme="minorHAnsi" w:hAnsiTheme="minorHAnsi"/>
                <w:i/>
                <w:sz w:val="18"/>
                <w:szCs w:val="18"/>
              </w:rPr>
              <w:lastRenderedPageBreak/>
              <w:t>I can explain how to stay safe when using technology to communicate with my friends</w:t>
            </w:r>
          </w:p>
          <w:p w:rsidR="006D2850" w:rsidRDefault="00906C73" w:rsidP="006D2850">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I can recognise and resist pressures to use technology in ways that may be risky or cause harm to myself or others</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906C73" w:rsidRPr="00426DF4" w:rsidRDefault="00906C73" w:rsidP="00906C73">
            <w:pPr>
              <w:pStyle w:val="TableParagraph"/>
              <w:kinsoku w:val="0"/>
              <w:overflowPunct w:val="0"/>
              <w:spacing w:line="242" w:lineRule="auto"/>
              <w:ind w:left="0" w:right="158"/>
              <w:rPr>
                <w:rFonts w:asciiTheme="minorHAnsi" w:hAnsiTheme="minorHAnsi"/>
                <w:i/>
                <w:sz w:val="18"/>
                <w:szCs w:val="18"/>
              </w:rPr>
            </w:pPr>
            <w:r w:rsidRPr="00426DF4">
              <w:rPr>
                <w:rFonts w:asciiTheme="minorHAnsi" w:hAnsiTheme="minorHAnsi"/>
                <w:i/>
                <w:sz w:val="18"/>
                <w:szCs w:val="18"/>
              </w:rPr>
              <w:t>I can compare and contrast safe and unsafe uses of technology to communicate with friends and describe strategies that will keep me safe</w:t>
            </w:r>
          </w:p>
          <w:p w:rsidR="00022F17" w:rsidRPr="00906C73" w:rsidRDefault="00906C73" w:rsidP="00906C73">
            <w:pPr>
              <w:pStyle w:val="TableParagraph"/>
              <w:kinsoku w:val="0"/>
              <w:overflowPunct w:val="0"/>
              <w:ind w:left="0"/>
              <w:rPr>
                <w:rFonts w:asciiTheme="minorHAnsi" w:hAnsiTheme="minorHAnsi"/>
                <w:i/>
                <w:sz w:val="18"/>
                <w:szCs w:val="18"/>
              </w:rPr>
            </w:pPr>
            <w:r w:rsidRPr="00426DF4">
              <w:rPr>
                <w:rFonts w:asciiTheme="minorHAnsi" w:hAnsiTheme="minorHAnsi"/>
                <w:i/>
                <w:sz w:val="18"/>
                <w:szCs w:val="18"/>
              </w:rPr>
              <w:t>I can explain the pressures that might make me or others use technology in risky or harmful ways and consider</w:t>
            </w:r>
            <w:r>
              <w:rPr>
                <w:rFonts w:asciiTheme="minorHAnsi" w:hAnsiTheme="minorHAnsi"/>
                <w:i/>
                <w:sz w:val="18"/>
                <w:szCs w:val="18"/>
              </w:rPr>
              <w:t xml:space="preserve"> </w:t>
            </w:r>
            <w:r w:rsidRPr="00426DF4">
              <w:rPr>
                <w:rFonts w:asciiTheme="minorHAnsi" w:hAnsiTheme="minorHAnsi"/>
                <w:i/>
                <w:sz w:val="18"/>
                <w:szCs w:val="18"/>
              </w:rPr>
              <w:t>how best to resist those pressures</w:t>
            </w:r>
          </w:p>
        </w:tc>
        <w:tc>
          <w:tcPr>
            <w:tcW w:w="2570" w:type="dxa"/>
            <w:shd w:val="clear" w:color="auto" w:fill="auto"/>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lastRenderedPageBreak/>
              <w:t>Working Towards:</w:t>
            </w:r>
          </w:p>
          <w:p w:rsidR="006D2850" w:rsidRDefault="00794A40" w:rsidP="006D2850">
            <w:pPr>
              <w:pStyle w:val="TableParagraph"/>
              <w:kinsoku w:val="0"/>
              <w:overflowPunct w:val="0"/>
              <w:spacing w:before="6"/>
              <w:ind w:left="0"/>
              <w:rPr>
                <w:rFonts w:ascii="Times New Roman" w:hAnsi="Times New Roman" w:cs="Times New Roman"/>
                <w:sz w:val="18"/>
                <w:szCs w:val="18"/>
              </w:rPr>
            </w:pPr>
            <w:r w:rsidRPr="00794A40">
              <w:rPr>
                <w:rFonts w:asciiTheme="minorHAnsi" w:hAnsiTheme="minorHAnsi"/>
                <w:i/>
                <w:sz w:val="18"/>
                <w:szCs w:val="18"/>
              </w:rPr>
              <w:t>I can give an example of a situation where someone tries to ‘boss’ or control other people. I can suggest a good way of standing up to someone who behaves like that</w:t>
            </w:r>
          </w:p>
          <w:p w:rsidR="006D2850" w:rsidRPr="00436013" w:rsidRDefault="006D2850" w:rsidP="006D2850">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794A40" w:rsidRPr="00794A40" w:rsidRDefault="00794A40" w:rsidP="00794A40">
            <w:pPr>
              <w:pStyle w:val="TableParagraph"/>
              <w:kinsoku w:val="0"/>
              <w:overflowPunct w:val="0"/>
              <w:spacing w:line="242" w:lineRule="auto"/>
              <w:ind w:left="0" w:right="167"/>
              <w:rPr>
                <w:rFonts w:asciiTheme="minorHAnsi" w:hAnsiTheme="minorHAnsi"/>
                <w:i/>
                <w:sz w:val="18"/>
                <w:szCs w:val="18"/>
              </w:rPr>
            </w:pPr>
            <w:r w:rsidRPr="00794A40">
              <w:rPr>
                <w:rFonts w:asciiTheme="minorHAnsi" w:hAnsiTheme="minorHAnsi"/>
                <w:i/>
                <w:sz w:val="18"/>
                <w:szCs w:val="18"/>
              </w:rPr>
              <w:t xml:space="preserve">I can recognise when people are trying to gain power or control. I </w:t>
            </w:r>
            <w:r w:rsidRPr="00794A40">
              <w:rPr>
                <w:rFonts w:asciiTheme="minorHAnsi" w:hAnsiTheme="minorHAnsi"/>
                <w:i/>
                <w:sz w:val="18"/>
                <w:szCs w:val="18"/>
              </w:rPr>
              <w:lastRenderedPageBreak/>
              <w:t>can demonstrate ways I could stand up for myself and my friends in situations where others are trying to gain power or control.</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794A40" w:rsidRPr="00794A40" w:rsidRDefault="00794A40" w:rsidP="00794A40">
            <w:pPr>
              <w:pStyle w:val="TableParagraph"/>
              <w:kinsoku w:val="0"/>
              <w:overflowPunct w:val="0"/>
              <w:spacing w:line="242" w:lineRule="auto"/>
              <w:ind w:left="0" w:right="99"/>
              <w:rPr>
                <w:rFonts w:asciiTheme="minorHAnsi" w:hAnsiTheme="minorHAnsi"/>
                <w:i/>
                <w:sz w:val="18"/>
                <w:szCs w:val="18"/>
              </w:rPr>
            </w:pPr>
            <w:r w:rsidRPr="00794A40">
              <w:rPr>
                <w:rFonts w:asciiTheme="minorHAnsi" w:hAnsiTheme="minorHAnsi"/>
                <w:i/>
                <w:sz w:val="18"/>
                <w:szCs w:val="18"/>
              </w:rPr>
              <w:t>I can analyse and explain some of the methods people can use to try to gain power and control over others, in both obvious and hidden ways. I can consider ways of standing up for myself and my friends in such situations, and judge between those likely to be effective and those that</w:t>
            </w:r>
          </w:p>
          <w:p w:rsidR="00022F17" w:rsidRPr="003D6936" w:rsidRDefault="00794A40" w:rsidP="00794A40">
            <w:pPr>
              <w:pStyle w:val="TableParagraph"/>
              <w:kinsoku w:val="0"/>
              <w:overflowPunct w:val="0"/>
              <w:spacing w:before="6"/>
              <w:ind w:left="0"/>
              <w:rPr>
                <w:rFonts w:ascii="Times New Roman" w:hAnsi="Times New Roman" w:cs="Times New Roman"/>
                <w:sz w:val="18"/>
                <w:szCs w:val="18"/>
              </w:rPr>
            </w:pPr>
            <w:r w:rsidRPr="00794A40">
              <w:rPr>
                <w:rFonts w:asciiTheme="minorHAnsi" w:hAnsiTheme="minorHAnsi"/>
                <w:i/>
                <w:sz w:val="18"/>
                <w:szCs w:val="18"/>
              </w:rPr>
              <w:t>may aggravate the problem</w:t>
            </w:r>
          </w:p>
        </w:tc>
      </w:tr>
      <w:tr w:rsidR="00022F17" w:rsidTr="00022F17">
        <w:tc>
          <w:tcPr>
            <w:tcW w:w="15420" w:type="dxa"/>
            <w:gridSpan w:val="6"/>
            <w:shd w:val="clear" w:color="auto" w:fill="D9E2F3" w:themeFill="accent5" w:themeFillTint="33"/>
          </w:tcPr>
          <w:p w:rsidR="00022F17" w:rsidRPr="003D6936" w:rsidRDefault="00022F17" w:rsidP="00022F17">
            <w:pPr>
              <w:pStyle w:val="TableParagraph"/>
              <w:kinsoku w:val="0"/>
              <w:overflowPunct w:val="0"/>
              <w:spacing w:before="6"/>
              <w:ind w:left="0"/>
              <w:jc w:val="center"/>
              <w:rPr>
                <w:rFonts w:ascii="Times New Roman" w:hAnsi="Times New Roman" w:cs="Times New Roman"/>
                <w:sz w:val="18"/>
                <w:szCs w:val="18"/>
              </w:rPr>
            </w:pPr>
            <w:r>
              <w:rPr>
                <w:rFonts w:asciiTheme="minorHAnsi" w:hAnsiTheme="minorHAnsi" w:cstheme="minorHAnsi"/>
                <w:b/>
                <w:bCs/>
                <w:i/>
                <w:iCs/>
                <w:sz w:val="18"/>
                <w:szCs w:val="18"/>
              </w:rPr>
              <w:lastRenderedPageBreak/>
              <w:t>Changing Me</w:t>
            </w:r>
          </w:p>
        </w:tc>
      </w:tr>
      <w:tr w:rsidR="00022F17" w:rsidRPr="00D07AAE" w:rsidTr="00022F17">
        <w:tc>
          <w:tcPr>
            <w:tcW w:w="2570" w:type="dxa"/>
          </w:tcPr>
          <w:p w:rsidR="0020770D" w:rsidRPr="0020770D" w:rsidRDefault="0020770D" w:rsidP="0020770D">
            <w:pPr>
              <w:pStyle w:val="TableParagraph"/>
              <w:kinsoku w:val="0"/>
              <w:overflowPunct w:val="0"/>
              <w:spacing w:line="228" w:lineRule="auto"/>
              <w:ind w:left="0" w:right="468"/>
              <w:rPr>
                <w:rStyle w:val="A1"/>
                <w:rFonts w:asciiTheme="minorHAnsi" w:hAnsiTheme="minorHAnsi" w:cstheme="minorHAnsi"/>
                <w:i/>
                <w:color w:val="FF0000"/>
              </w:rPr>
            </w:pPr>
            <w:r w:rsidRPr="0020770D">
              <w:rPr>
                <w:rFonts w:asciiTheme="minorHAnsi" w:hAnsiTheme="minorHAnsi" w:cstheme="minorHAnsi"/>
                <w:i/>
                <w:color w:val="FF0000"/>
                <w:sz w:val="18"/>
                <w:szCs w:val="18"/>
              </w:rPr>
              <w:t>Working Towards:</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know the main body parts that make boys and girls different and I recognise the correct names for these </w:t>
            </w:r>
          </w:p>
          <w:p w:rsidR="00022F17" w:rsidRPr="0020770D" w:rsidRDefault="0020770D" w:rsidP="0020770D">
            <w:pPr>
              <w:pStyle w:val="TableParagraph"/>
              <w:kinsoku w:val="0"/>
              <w:overflowPunct w:val="0"/>
              <w:ind w:left="0" w:right="121"/>
              <w:rPr>
                <w:rStyle w:val="A1"/>
                <w:rFonts w:asciiTheme="minorHAnsi" w:hAnsiTheme="minorHAnsi" w:cstheme="minorHAnsi"/>
                <w:i/>
              </w:rPr>
            </w:pPr>
            <w:r w:rsidRPr="0020770D">
              <w:rPr>
                <w:rStyle w:val="A1"/>
                <w:rFonts w:asciiTheme="minorHAnsi" w:hAnsiTheme="minorHAnsi" w:cstheme="minorHAnsi"/>
                <w:i/>
              </w:rPr>
              <w:t>I know that some parts of my body are private</w:t>
            </w:r>
          </w:p>
          <w:p w:rsidR="0020770D" w:rsidRPr="0020770D" w:rsidRDefault="0020770D" w:rsidP="0020770D">
            <w:pPr>
              <w:pStyle w:val="TableParagraph"/>
              <w:kinsoku w:val="0"/>
              <w:overflowPunct w:val="0"/>
              <w:spacing w:line="228" w:lineRule="auto"/>
              <w:ind w:left="0" w:right="468"/>
              <w:rPr>
                <w:rStyle w:val="A1"/>
                <w:rFonts w:asciiTheme="minorHAnsi" w:hAnsiTheme="minorHAnsi" w:cstheme="minorHAnsi"/>
                <w:i/>
                <w:color w:val="FF0000"/>
              </w:rPr>
            </w:pPr>
            <w:r w:rsidRPr="0020770D">
              <w:rPr>
                <w:rFonts w:asciiTheme="minorHAnsi" w:hAnsiTheme="minorHAnsi" w:cstheme="minorHAnsi"/>
                <w:i/>
                <w:color w:val="FF0000"/>
                <w:sz w:val="18"/>
                <w:szCs w:val="18"/>
              </w:rPr>
              <w:t>Working At:</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can identify the parts of the body that make boys different to girls and can use the correct names for these: penis, testicles, vagina </w:t>
            </w:r>
          </w:p>
          <w:p w:rsidR="0020770D" w:rsidRPr="0020770D" w:rsidRDefault="0020770D" w:rsidP="0020770D">
            <w:pPr>
              <w:pStyle w:val="TableParagraph"/>
              <w:kinsoku w:val="0"/>
              <w:overflowPunct w:val="0"/>
              <w:ind w:left="0" w:right="121"/>
              <w:rPr>
                <w:rStyle w:val="A1"/>
                <w:rFonts w:asciiTheme="minorHAnsi" w:hAnsiTheme="minorHAnsi" w:cstheme="minorHAnsi"/>
                <w:i/>
              </w:rPr>
            </w:pPr>
            <w:r w:rsidRPr="0020770D">
              <w:rPr>
                <w:rStyle w:val="A1"/>
                <w:rFonts w:asciiTheme="minorHAnsi" w:hAnsiTheme="minorHAnsi" w:cstheme="minorHAnsi"/>
                <w:i/>
              </w:rPr>
              <w:t>I respect my body and understand which parts are private</w:t>
            </w:r>
          </w:p>
          <w:p w:rsidR="0020770D" w:rsidRPr="0020770D" w:rsidRDefault="0020770D" w:rsidP="0020770D">
            <w:pPr>
              <w:pStyle w:val="TableParagraph"/>
              <w:kinsoku w:val="0"/>
              <w:overflowPunct w:val="0"/>
              <w:spacing w:line="228" w:lineRule="auto"/>
              <w:ind w:left="0" w:right="468"/>
              <w:rPr>
                <w:rStyle w:val="A1"/>
                <w:rFonts w:asciiTheme="minorHAnsi" w:hAnsiTheme="minorHAnsi" w:cstheme="minorHAnsi"/>
                <w:i/>
                <w:color w:val="FF0000"/>
              </w:rPr>
            </w:pPr>
            <w:r w:rsidRPr="0020770D">
              <w:rPr>
                <w:rFonts w:asciiTheme="minorHAnsi" w:hAnsiTheme="minorHAnsi" w:cstheme="minorHAnsi"/>
                <w:i/>
                <w:color w:val="FF0000"/>
                <w:sz w:val="18"/>
                <w:szCs w:val="18"/>
              </w:rPr>
              <w:t>Working Beyond:</w:t>
            </w:r>
          </w:p>
          <w:p w:rsidR="0020770D" w:rsidRPr="0020770D" w:rsidRDefault="0020770D" w:rsidP="0020770D">
            <w:pPr>
              <w:pStyle w:val="Pa7"/>
              <w:spacing w:after="80"/>
              <w:rPr>
                <w:rFonts w:asciiTheme="minorHAnsi" w:hAnsiTheme="minorHAnsi" w:cstheme="minorHAnsi"/>
                <w:i/>
                <w:color w:val="000000"/>
                <w:sz w:val="18"/>
                <w:szCs w:val="18"/>
              </w:rPr>
            </w:pPr>
            <w:r w:rsidRPr="0020770D">
              <w:rPr>
                <w:rStyle w:val="A1"/>
                <w:rFonts w:asciiTheme="minorHAnsi" w:hAnsiTheme="minorHAnsi" w:cstheme="minorHAnsi"/>
                <w:i/>
              </w:rPr>
              <w:t xml:space="preserve">I can talk about the similarities and the differences between boys’ and girls’ bodies and can use the correct terms to describe the differences: penis, testicles, vagina </w:t>
            </w:r>
          </w:p>
          <w:p w:rsidR="0020770D" w:rsidRPr="0020770D" w:rsidRDefault="0020770D" w:rsidP="0020770D">
            <w:pPr>
              <w:pStyle w:val="TableParagraph"/>
              <w:kinsoku w:val="0"/>
              <w:overflowPunct w:val="0"/>
              <w:ind w:left="0" w:right="121"/>
              <w:rPr>
                <w:rFonts w:asciiTheme="minorHAnsi" w:hAnsiTheme="minorHAnsi" w:cstheme="minorHAnsi"/>
                <w:i/>
                <w:iCs/>
                <w:sz w:val="18"/>
                <w:szCs w:val="18"/>
              </w:rPr>
            </w:pPr>
            <w:r w:rsidRPr="0020770D">
              <w:rPr>
                <w:rStyle w:val="A1"/>
                <w:rFonts w:asciiTheme="minorHAnsi" w:hAnsiTheme="minorHAnsi" w:cstheme="minorHAnsi"/>
                <w:i/>
              </w:rPr>
              <w:t>I respect my body and I understand how to keep certain parts private, and I can tell you when I should and should not talk about these</w:t>
            </w:r>
          </w:p>
        </w:tc>
        <w:tc>
          <w:tcPr>
            <w:tcW w:w="2570" w:type="dxa"/>
          </w:tcPr>
          <w:p w:rsidR="00022F17" w:rsidRPr="00022F17"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022F17">
              <w:rPr>
                <w:rFonts w:asciiTheme="minorHAnsi" w:hAnsiTheme="minorHAnsi" w:cs="Times New Roman"/>
                <w:i/>
                <w:color w:val="FF0000"/>
                <w:sz w:val="18"/>
                <w:szCs w:val="18"/>
              </w:rPr>
              <w:t>Working Towards:</w:t>
            </w:r>
          </w:p>
          <w:p w:rsidR="00022F17" w:rsidRPr="00022F17" w:rsidRDefault="00022F17" w:rsidP="00022F17">
            <w:pPr>
              <w:pStyle w:val="TableParagraph"/>
              <w:kinsoku w:val="0"/>
              <w:overflowPunct w:val="0"/>
              <w:ind w:left="0" w:right="247"/>
              <w:rPr>
                <w:rFonts w:asciiTheme="minorHAnsi" w:hAnsiTheme="minorHAnsi"/>
                <w:i/>
                <w:sz w:val="18"/>
                <w:szCs w:val="18"/>
              </w:rPr>
            </w:pPr>
            <w:r w:rsidRPr="00022F17">
              <w:rPr>
                <w:rFonts w:asciiTheme="minorHAnsi" w:hAnsiTheme="minorHAnsi"/>
                <w:i/>
                <w:sz w:val="18"/>
                <w:szCs w:val="18"/>
              </w:rPr>
              <w:t>I can correctly name the main parts of the body that make boys and girls different and I know these parts we keep private</w:t>
            </w:r>
          </w:p>
          <w:p w:rsidR="00022F17" w:rsidRPr="00022F17" w:rsidRDefault="00022F17" w:rsidP="00022F17">
            <w:pPr>
              <w:pStyle w:val="TableParagraph"/>
              <w:kinsoku w:val="0"/>
              <w:overflowPunct w:val="0"/>
              <w:spacing w:line="228" w:lineRule="auto"/>
              <w:ind w:left="0" w:right="468"/>
              <w:rPr>
                <w:rFonts w:asciiTheme="minorHAnsi" w:hAnsiTheme="minorHAnsi"/>
                <w:i/>
                <w:color w:val="FF0000"/>
                <w:sz w:val="18"/>
                <w:szCs w:val="18"/>
              </w:rPr>
            </w:pPr>
            <w:r w:rsidRPr="00022F17">
              <w:rPr>
                <w:rFonts w:asciiTheme="minorHAnsi" w:hAnsiTheme="minorHAnsi"/>
                <w:i/>
                <w:sz w:val="18"/>
                <w:szCs w:val="18"/>
              </w:rPr>
              <w:t>I can tell you something that I either like or dislike about being a boy/girl</w:t>
            </w:r>
            <w:r w:rsidRPr="00022F17">
              <w:rPr>
                <w:rFonts w:asciiTheme="minorHAnsi" w:hAnsiTheme="minorHAnsi"/>
                <w:i/>
                <w:color w:val="FF0000"/>
                <w:sz w:val="18"/>
                <w:szCs w:val="18"/>
              </w:rPr>
              <w:t xml:space="preserve"> </w:t>
            </w:r>
          </w:p>
          <w:p w:rsidR="00022F17" w:rsidRPr="00022F17" w:rsidRDefault="00022F17" w:rsidP="00022F17">
            <w:pPr>
              <w:pStyle w:val="TableParagraph"/>
              <w:kinsoku w:val="0"/>
              <w:overflowPunct w:val="0"/>
              <w:spacing w:line="228" w:lineRule="auto"/>
              <w:ind w:left="0" w:right="468"/>
              <w:rPr>
                <w:rFonts w:asciiTheme="minorHAnsi" w:hAnsiTheme="minorHAnsi"/>
                <w:i/>
                <w:color w:val="FF0000"/>
                <w:sz w:val="18"/>
                <w:szCs w:val="18"/>
              </w:rPr>
            </w:pPr>
            <w:r w:rsidRPr="00022F17">
              <w:rPr>
                <w:rFonts w:asciiTheme="minorHAnsi" w:hAnsiTheme="minorHAnsi"/>
                <w:i/>
                <w:color w:val="FF0000"/>
                <w:sz w:val="18"/>
                <w:szCs w:val="18"/>
              </w:rPr>
              <w:t>Working At:</w:t>
            </w:r>
          </w:p>
          <w:p w:rsidR="00022F17" w:rsidRDefault="00022F17" w:rsidP="00022F17">
            <w:pPr>
              <w:pStyle w:val="TableParagraph"/>
              <w:kinsoku w:val="0"/>
              <w:overflowPunct w:val="0"/>
              <w:spacing w:line="228" w:lineRule="auto"/>
              <w:ind w:left="0" w:right="468"/>
              <w:rPr>
                <w:rFonts w:asciiTheme="minorHAnsi" w:hAnsiTheme="minorHAnsi"/>
                <w:i/>
                <w:iCs/>
                <w:sz w:val="18"/>
                <w:szCs w:val="18"/>
              </w:rPr>
            </w:pPr>
            <w:r w:rsidRPr="00022F17">
              <w:rPr>
                <w:rFonts w:asciiTheme="minorHAnsi" w:hAnsiTheme="minorHAnsi"/>
                <w:i/>
                <w:iCs/>
                <w:sz w:val="18"/>
                <w:szCs w:val="18"/>
              </w:rPr>
              <w:t xml:space="preserve">I can recognise the physical differences between boys and girls, use the correct names for parts of the body (penis, testicles, </w:t>
            </w:r>
            <w:r w:rsidR="00436013" w:rsidRPr="00022F17">
              <w:rPr>
                <w:rFonts w:asciiTheme="minorHAnsi" w:hAnsiTheme="minorHAnsi"/>
                <w:i/>
                <w:iCs/>
                <w:sz w:val="18"/>
                <w:szCs w:val="18"/>
              </w:rPr>
              <w:t>and vagina</w:t>
            </w:r>
            <w:r w:rsidRPr="00022F17">
              <w:rPr>
                <w:rFonts w:asciiTheme="minorHAnsi" w:hAnsiTheme="minorHAnsi"/>
                <w:i/>
                <w:iCs/>
                <w:sz w:val="18"/>
                <w:szCs w:val="18"/>
              </w:rPr>
              <w:t>) and appreciate that some</w:t>
            </w:r>
            <w:r w:rsidRPr="00022F17">
              <w:rPr>
                <w:rFonts w:asciiTheme="minorHAnsi" w:hAnsiTheme="minorHAnsi"/>
                <w:i/>
                <w:iCs/>
                <w:sz w:val="18"/>
                <w:szCs w:val="18"/>
                <w:u w:val="single" w:color="000000"/>
              </w:rPr>
              <w:t xml:space="preserve"> </w:t>
            </w:r>
            <w:r w:rsidRPr="00022F17">
              <w:rPr>
                <w:rFonts w:asciiTheme="minorHAnsi" w:hAnsiTheme="minorHAnsi"/>
                <w:i/>
                <w:iCs/>
                <w:sz w:val="18"/>
                <w:szCs w:val="18"/>
              </w:rPr>
              <w:t>parts of my body</w:t>
            </w:r>
            <w:r w:rsidRPr="00022F17">
              <w:rPr>
                <w:rFonts w:asciiTheme="minorHAnsi" w:hAnsiTheme="minorHAnsi"/>
                <w:i/>
                <w:iCs/>
                <w:spacing w:val="26"/>
                <w:sz w:val="18"/>
                <w:szCs w:val="18"/>
              </w:rPr>
              <w:t xml:space="preserve"> </w:t>
            </w:r>
            <w:r w:rsidRPr="00022F17">
              <w:rPr>
                <w:rFonts w:asciiTheme="minorHAnsi" w:hAnsiTheme="minorHAnsi"/>
                <w:i/>
                <w:iCs/>
                <w:sz w:val="18"/>
                <w:szCs w:val="18"/>
              </w:rPr>
              <w:t>are</w:t>
            </w:r>
            <w:r w:rsidRPr="00022F17">
              <w:rPr>
                <w:rFonts w:asciiTheme="minorHAnsi" w:hAnsiTheme="minorHAnsi"/>
                <w:i/>
                <w:iCs/>
                <w:spacing w:val="5"/>
                <w:sz w:val="18"/>
                <w:szCs w:val="18"/>
              </w:rPr>
              <w:t xml:space="preserve"> </w:t>
            </w:r>
            <w:r>
              <w:rPr>
                <w:rFonts w:asciiTheme="minorHAnsi" w:hAnsiTheme="minorHAnsi"/>
                <w:i/>
                <w:iCs/>
                <w:sz w:val="18"/>
                <w:szCs w:val="18"/>
              </w:rPr>
              <w:t>private.</w:t>
            </w:r>
          </w:p>
          <w:p w:rsidR="00022F17" w:rsidRDefault="00022F17" w:rsidP="00022F17">
            <w:pPr>
              <w:pStyle w:val="TableParagraph"/>
              <w:kinsoku w:val="0"/>
              <w:overflowPunct w:val="0"/>
              <w:spacing w:line="228" w:lineRule="auto"/>
              <w:ind w:left="0" w:right="468"/>
              <w:rPr>
                <w:rFonts w:asciiTheme="minorHAnsi" w:hAnsiTheme="minorHAnsi"/>
                <w:i/>
                <w:iCs/>
                <w:sz w:val="18"/>
                <w:szCs w:val="18"/>
              </w:rPr>
            </w:pPr>
            <w:r w:rsidRPr="00022F17">
              <w:rPr>
                <w:rFonts w:asciiTheme="minorHAnsi" w:hAnsiTheme="minorHAnsi"/>
                <w:i/>
                <w:iCs/>
                <w:sz w:val="18"/>
                <w:szCs w:val="18"/>
              </w:rPr>
              <w:t>I can</w:t>
            </w:r>
            <w:r>
              <w:rPr>
                <w:rFonts w:asciiTheme="minorHAnsi" w:hAnsiTheme="minorHAnsi"/>
                <w:i/>
                <w:iCs/>
                <w:sz w:val="18"/>
                <w:szCs w:val="18"/>
              </w:rPr>
              <w:t xml:space="preserve"> tell you what I </w:t>
            </w:r>
            <w:r w:rsidRPr="00022F17">
              <w:rPr>
                <w:rFonts w:asciiTheme="minorHAnsi" w:hAnsiTheme="minorHAnsi"/>
                <w:i/>
                <w:iCs/>
                <w:sz w:val="18"/>
                <w:szCs w:val="18"/>
              </w:rPr>
              <w:t>like/don’t like about being a boy/girl.</w:t>
            </w:r>
          </w:p>
          <w:p w:rsidR="00022F17" w:rsidRPr="00022F17" w:rsidRDefault="00022F17" w:rsidP="00022F17">
            <w:pPr>
              <w:pStyle w:val="TableParagraph"/>
              <w:kinsoku w:val="0"/>
              <w:overflowPunct w:val="0"/>
              <w:spacing w:line="228" w:lineRule="auto"/>
              <w:ind w:left="0" w:right="468"/>
              <w:rPr>
                <w:rFonts w:asciiTheme="minorHAnsi" w:hAnsiTheme="minorHAnsi" w:cs="Times New Roman"/>
                <w:i/>
                <w:color w:val="FF0000"/>
                <w:sz w:val="18"/>
                <w:szCs w:val="18"/>
              </w:rPr>
            </w:pPr>
            <w:r w:rsidRPr="00022F17">
              <w:rPr>
                <w:rFonts w:asciiTheme="minorHAnsi" w:hAnsiTheme="minorHAnsi" w:cs="Times New Roman"/>
                <w:i/>
                <w:color w:val="FF0000"/>
                <w:sz w:val="18"/>
                <w:szCs w:val="18"/>
              </w:rPr>
              <w:t>Working Beyond:</w:t>
            </w:r>
          </w:p>
          <w:p w:rsidR="00022F17" w:rsidRPr="00022F17" w:rsidRDefault="00022F17" w:rsidP="00022F17">
            <w:pPr>
              <w:pStyle w:val="TableParagraph"/>
              <w:kinsoku w:val="0"/>
              <w:overflowPunct w:val="0"/>
              <w:spacing w:line="242" w:lineRule="auto"/>
              <w:ind w:left="0" w:right="64"/>
              <w:rPr>
                <w:rFonts w:asciiTheme="minorHAnsi" w:hAnsiTheme="minorHAnsi"/>
                <w:i/>
                <w:sz w:val="18"/>
                <w:szCs w:val="18"/>
              </w:rPr>
            </w:pPr>
            <w:r w:rsidRPr="00022F17">
              <w:rPr>
                <w:rFonts w:asciiTheme="minorHAnsi" w:hAnsiTheme="minorHAnsi"/>
                <w:i/>
                <w:sz w:val="18"/>
                <w:szCs w:val="18"/>
              </w:rPr>
              <w:t>I can talk about various ways that boys and girls are different, both physically (using the correct terms) and in personality and behaviour, I can talk about the physical differences with respect and understand how to protect my won and other’s privacy</w:t>
            </w:r>
          </w:p>
          <w:p w:rsidR="00022F17" w:rsidRPr="00022F17" w:rsidRDefault="00022F17" w:rsidP="00022F17">
            <w:pPr>
              <w:pStyle w:val="TableParagraph"/>
              <w:kinsoku w:val="0"/>
              <w:overflowPunct w:val="0"/>
              <w:spacing w:line="238" w:lineRule="exact"/>
              <w:ind w:left="0"/>
              <w:rPr>
                <w:rFonts w:asciiTheme="minorHAnsi" w:hAnsiTheme="minorHAnsi"/>
                <w:i/>
                <w:w w:val="105"/>
                <w:sz w:val="18"/>
                <w:szCs w:val="18"/>
              </w:rPr>
            </w:pPr>
            <w:r w:rsidRPr="00022F17">
              <w:rPr>
                <w:rFonts w:asciiTheme="minorHAnsi" w:hAnsiTheme="minorHAnsi"/>
                <w:i/>
                <w:w w:val="105"/>
                <w:sz w:val="18"/>
                <w:szCs w:val="18"/>
              </w:rPr>
              <w:t>I can explain how I feel about being a boy/girl and</w:t>
            </w:r>
            <w:r>
              <w:rPr>
                <w:rFonts w:asciiTheme="minorHAnsi" w:hAnsiTheme="minorHAnsi"/>
                <w:i/>
                <w:w w:val="105"/>
                <w:sz w:val="18"/>
                <w:szCs w:val="18"/>
              </w:rPr>
              <w:t xml:space="preserve"> </w:t>
            </w:r>
            <w:r w:rsidRPr="00022F17">
              <w:rPr>
                <w:rFonts w:asciiTheme="minorHAnsi" w:hAnsiTheme="minorHAnsi"/>
                <w:i/>
                <w:sz w:val="18"/>
                <w:szCs w:val="18"/>
              </w:rPr>
              <w:t>talk about what I like and dislike about it</w:t>
            </w:r>
          </w:p>
        </w:tc>
        <w:tc>
          <w:tcPr>
            <w:tcW w:w="2570" w:type="dxa"/>
          </w:tcPr>
          <w:p w:rsidR="00436013" w:rsidRPr="00022F17" w:rsidRDefault="00436013" w:rsidP="00436013">
            <w:pPr>
              <w:pStyle w:val="TableParagraph"/>
              <w:kinsoku w:val="0"/>
              <w:overflowPunct w:val="0"/>
              <w:spacing w:line="228" w:lineRule="auto"/>
              <w:ind w:left="0" w:right="468"/>
              <w:rPr>
                <w:rFonts w:asciiTheme="minorHAnsi" w:hAnsiTheme="minorHAnsi" w:cs="Times New Roman"/>
                <w:i/>
                <w:color w:val="FF0000"/>
                <w:sz w:val="18"/>
                <w:szCs w:val="18"/>
              </w:rPr>
            </w:pPr>
            <w:r w:rsidRPr="00022F17">
              <w:rPr>
                <w:rFonts w:asciiTheme="minorHAnsi" w:hAnsiTheme="minorHAnsi" w:cs="Times New Roman"/>
                <w:i/>
                <w:color w:val="FF0000"/>
                <w:sz w:val="18"/>
                <w:szCs w:val="18"/>
              </w:rPr>
              <w:t>Working Towards:</w:t>
            </w:r>
          </w:p>
          <w:p w:rsidR="00436013" w:rsidRPr="00436013" w:rsidRDefault="00436013" w:rsidP="00436013">
            <w:pPr>
              <w:pStyle w:val="TableParagraph"/>
              <w:kinsoku w:val="0"/>
              <w:overflowPunct w:val="0"/>
              <w:ind w:left="0" w:right="133"/>
              <w:rPr>
                <w:rFonts w:asciiTheme="minorHAnsi" w:hAnsiTheme="minorHAnsi"/>
                <w:i/>
                <w:sz w:val="18"/>
                <w:szCs w:val="18"/>
              </w:rPr>
            </w:pPr>
            <w:r w:rsidRPr="00436013">
              <w:rPr>
                <w:rFonts w:asciiTheme="minorHAnsi" w:hAnsiTheme="minorHAnsi"/>
                <w:i/>
                <w:sz w:val="18"/>
                <w:szCs w:val="18"/>
              </w:rPr>
              <w:t>I can tell you some of the ways that boys’ and girls’ bodies change on the inside as they grow up, and I know these changes are connected to making babies</w:t>
            </w:r>
          </w:p>
          <w:p w:rsidR="00436013" w:rsidRPr="00436013" w:rsidRDefault="00436013" w:rsidP="00436013">
            <w:pPr>
              <w:pStyle w:val="TableParagraph"/>
              <w:kinsoku w:val="0"/>
              <w:overflowPunct w:val="0"/>
              <w:spacing w:line="228" w:lineRule="auto"/>
              <w:ind w:left="0" w:right="468"/>
              <w:rPr>
                <w:rFonts w:asciiTheme="minorHAnsi" w:hAnsiTheme="minorHAnsi"/>
                <w:i/>
                <w:sz w:val="18"/>
                <w:szCs w:val="18"/>
              </w:rPr>
            </w:pPr>
            <w:r w:rsidRPr="00436013">
              <w:rPr>
                <w:rFonts w:asciiTheme="minorHAnsi" w:hAnsiTheme="minorHAnsi"/>
                <w:i/>
                <w:sz w:val="18"/>
                <w:szCs w:val="18"/>
              </w:rPr>
              <w:t>I can tell you something I like about something that worries me about the idea of growing up</w:t>
            </w:r>
          </w:p>
          <w:p w:rsidR="00436013" w:rsidRPr="00436013" w:rsidRDefault="00436013" w:rsidP="00436013">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436013" w:rsidRPr="00436013" w:rsidRDefault="00436013" w:rsidP="00436013">
            <w:pPr>
              <w:pStyle w:val="TableParagraph"/>
              <w:kinsoku w:val="0"/>
              <w:overflowPunct w:val="0"/>
              <w:ind w:left="0" w:right="109"/>
              <w:rPr>
                <w:rFonts w:asciiTheme="minorHAnsi" w:hAnsiTheme="minorHAnsi"/>
                <w:i/>
                <w:sz w:val="18"/>
                <w:szCs w:val="18"/>
              </w:rPr>
            </w:pPr>
            <w:r w:rsidRPr="00436013">
              <w:rPr>
                <w:rFonts w:asciiTheme="minorHAnsi" w:hAnsiTheme="minorHAnsi"/>
                <w:i/>
                <w:sz w:val="18"/>
                <w:szCs w:val="18"/>
              </w:rPr>
              <w:t>I can identify how boys’ and girls’ bodies change on the inside during the growing up process and can tell you why these changes are necessary so that their bodies can make babies when they grow up.</w:t>
            </w:r>
          </w:p>
          <w:p w:rsidR="00436013" w:rsidRPr="00436013" w:rsidRDefault="00436013" w:rsidP="00436013">
            <w:pPr>
              <w:pStyle w:val="TableParagraph"/>
              <w:kinsoku w:val="0"/>
              <w:overflowPunct w:val="0"/>
              <w:spacing w:line="228" w:lineRule="auto"/>
              <w:ind w:left="0" w:right="468"/>
              <w:rPr>
                <w:rFonts w:asciiTheme="minorHAnsi" w:hAnsiTheme="minorHAnsi"/>
                <w:i/>
                <w:iCs/>
                <w:sz w:val="18"/>
                <w:szCs w:val="18"/>
              </w:rPr>
            </w:pPr>
            <w:r w:rsidRPr="00436013">
              <w:rPr>
                <w:rFonts w:asciiTheme="minorHAnsi" w:hAnsiTheme="minorHAnsi"/>
                <w:i/>
                <w:sz w:val="18"/>
                <w:szCs w:val="18"/>
              </w:rPr>
              <w:t>I can recognise how I feel about these changes happening to me and know how to cope with these feelings.</w:t>
            </w:r>
          </w:p>
          <w:p w:rsidR="00436013" w:rsidRPr="00436013" w:rsidRDefault="00436013" w:rsidP="00436013">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436013" w:rsidRPr="00436013" w:rsidRDefault="00436013" w:rsidP="00436013">
            <w:pPr>
              <w:pStyle w:val="TableParagraph"/>
              <w:kinsoku w:val="0"/>
              <w:overflowPunct w:val="0"/>
              <w:ind w:left="0" w:right="80"/>
              <w:rPr>
                <w:rFonts w:asciiTheme="minorHAnsi" w:hAnsiTheme="minorHAnsi"/>
                <w:i/>
                <w:sz w:val="18"/>
                <w:szCs w:val="18"/>
              </w:rPr>
            </w:pPr>
            <w:r w:rsidRPr="00436013">
              <w:rPr>
                <w:rFonts w:asciiTheme="minorHAnsi" w:hAnsiTheme="minorHAnsi"/>
                <w:i/>
                <w:sz w:val="18"/>
                <w:szCs w:val="18"/>
              </w:rPr>
              <w:t>I can describe fully the changes that take place inside boys’ and girls’ bodies during the growing up process and can explain accurately how each of the changes helps to prepare their bodies for making babies when they grow up</w:t>
            </w:r>
          </w:p>
          <w:p w:rsidR="00022F17" w:rsidRPr="00D07AAE" w:rsidRDefault="00436013" w:rsidP="00436013">
            <w:pPr>
              <w:rPr>
                <w:rFonts w:ascii="Arial" w:hAnsi="Arial" w:cs="Arial"/>
                <w:sz w:val="18"/>
                <w:szCs w:val="18"/>
              </w:rPr>
            </w:pPr>
            <w:r w:rsidRPr="00436013">
              <w:rPr>
                <w:i/>
                <w:sz w:val="18"/>
                <w:szCs w:val="18"/>
              </w:rPr>
              <w:t>I can express how I feel about these changes happening to me and can weigh up the positives and negatives, and I understand how to manage these feelings.</w:t>
            </w:r>
          </w:p>
        </w:tc>
        <w:tc>
          <w:tcPr>
            <w:tcW w:w="2570" w:type="dxa"/>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6D2850" w:rsidRPr="00D27A9B" w:rsidRDefault="006D2850" w:rsidP="006D2850">
            <w:pPr>
              <w:pStyle w:val="TableParagraph"/>
              <w:kinsoku w:val="0"/>
              <w:overflowPunct w:val="0"/>
              <w:ind w:left="0" w:right="119"/>
              <w:rPr>
                <w:rFonts w:asciiTheme="minorHAnsi" w:hAnsiTheme="minorHAnsi"/>
                <w:i/>
                <w:sz w:val="18"/>
                <w:szCs w:val="18"/>
              </w:rPr>
            </w:pPr>
            <w:r w:rsidRPr="00D27A9B">
              <w:rPr>
                <w:rFonts w:asciiTheme="minorHAnsi" w:hAnsiTheme="minorHAnsi"/>
                <w:i/>
                <w:sz w:val="18"/>
                <w:szCs w:val="18"/>
              </w:rPr>
              <w:t>I can describe something I am looking forward to when I am in Year 5</w:t>
            </w:r>
          </w:p>
          <w:p w:rsidR="006D2850" w:rsidRDefault="006D2850" w:rsidP="006D2850">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I can tell you something that I think I can change for myself when I am in Year 5</w:t>
            </w:r>
          </w:p>
          <w:p w:rsidR="006D2850" w:rsidRPr="00436013" w:rsidRDefault="006D2850" w:rsidP="006D2850">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6D2850" w:rsidRPr="00D27A9B" w:rsidRDefault="006D2850" w:rsidP="006D2850">
            <w:pPr>
              <w:pStyle w:val="TableParagraph"/>
              <w:kinsoku w:val="0"/>
              <w:overflowPunct w:val="0"/>
              <w:ind w:left="0" w:right="469"/>
              <w:rPr>
                <w:rFonts w:asciiTheme="minorHAnsi" w:hAnsiTheme="minorHAnsi"/>
                <w:i/>
                <w:w w:val="105"/>
                <w:sz w:val="18"/>
                <w:szCs w:val="18"/>
              </w:rPr>
            </w:pPr>
            <w:r w:rsidRPr="00D27A9B">
              <w:rPr>
                <w:rFonts w:asciiTheme="minorHAnsi" w:hAnsiTheme="minorHAnsi"/>
                <w:i/>
                <w:w w:val="105"/>
                <w:sz w:val="18"/>
                <w:szCs w:val="18"/>
              </w:rPr>
              <w:t>I can identify what I am looking forward to when I am in Year 5</w:t>
            </w:r>
          </w:p>
          <w:p w:rsidR="006D2850" w:rsidRDefault="006D2850" w:rsidP="006D2850">
            <w:pPr>
              <w:pStyle w:val="TableParagraph"/>
              <w:kinsoku w:val="0"/>
              <w:overflowPunct w:val="0"/>
              <w:spacing w:before="6"/>
              <w:ind w:left="0"/>
              <w:rPr>
                <w:rFonts w:ascii="Times New Roman" w:hAnsi="Times New Roman" w:cs="Times New Roman"/>
                <w:sz w:val="18"/>
                <w:szCs w:val="18"/>
              </w:rPr>
            </w:pPr>
            <w:r w:rsidRPr="00D27A9B">
              <w:rPr>
                <w:rFonts w:asciiTheme="minorHAnsi" w:hAnsiTheme="minorHAnsi"/>
                <w:i/>
                <w:sz w:val="18"/>
                <w:szCs w:val="18"/>
              </w:rPr>
              <w:t>I can reflect on the changes I would like to make when I am in Year 5 and can describe how to go about this</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6D2850" w:rsidRPr="00D27A9B" w:rsidRDefault="006D2850" w:rsidP="006D2850">
            <w:pPr>
              <w:pStyle w:val="TableParagraph"/>
              <w:kinsoku w:val="0"/>
              <w:overflowPunct w:val="0"/>
              <w:ind w:left="0" w:right="148"/>
              <w:rPr>
                <w:rFonts w:asciiTheme="minorHAnsi" w:hAnsiTheme="minorHAnsi"/>
                <w:i/>
                <w:sz w:val="18"/>
                <w:szCs w:val="18"/>
              </w:rPr>
            </w:pPr>
            <w:r w:rsidRPr="00D27A9B">
              <w:rPr>
                <w:rFonts w:asciiTheme="minorHAnsi" w:hAnsiTheme="minorHAnsi"/>
                <w:i/>
                <w:sz w:val="18"/>
                <w:szCs w:val="18"/>
              </w:rPr>
              <w:t>I can explain the changes I am  looking forward to when I am in Year 5, and I can identify which changes are within my</w:t>
            </w:r>
            <w:r w:rsidRPr="00D27A9B">
              <w:rPr>
                <w:rFonts w:asciiTheme="minorHAnsi" w:hAnsiTheme="minorHAnsi"/>
                <w:i/>
                <w:spacing w:val="32"/>
                <w:sz w:val="18"/>
                <w:szCs w:val="18"/>
              </w:rPr>
              <w:t xml:space="preserve"> </w:t>
            </w:r>
            <w:r w:rsidRPr="00D27A9B">
              <w:rPr>
                <w:rFonts w:asciiTheme="minorHAnsi" w:hAnsiTheme="minorHAnsi"/>
                <w:i/>
                <w:sz w:val="18"/>
                <w:szCs w:val="18"/>
              </w:rPr>
              <w:t>control</w:t>
            </w:r>
          </w:p>
          <w:p w:rsidR="00022F17" w:rsidRPr="00D07AAE" w:rsidRDefault="006D2850" w:rsidP="006D2850">
            <w:pPr>
              <w:rPr>
                <w:rFonts w:ascii="Arial" w:hAnsi="Arial" w:cs="Arial"/>
                <w:sz w:val="18"/>
                <w:szCs w:val="18"/>
              </w:rPr>
            </w:pPr>
            <w:r w:rsidRPr="00D27A9B">
              <w:rPr>
                <w:i/>
                <w:sz w:val="18"/>
                <w:szCs w:val="18"/>
              </w:rPr>
              <w:t>I can consider and prioritise the changes I would like to make in Year 5 and can plan the approaches I will use to tackle these changes</w:t>
            </w:r>
          </w:p>
        </w:tc>
        <w:tc>
          <w:tcPr>
            <w:tcW w:w="2570" w:type="dxa"/>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906C73" w:rsidRPr="00426DF4" w:rsidRDefault="00906C73" w:rsidP="00906C73">
            <w:pPr>
              <w:pStyle w:val="TableParagraph"/>
              <w:kinsoku w:val="0"/>
              <w:overflowPunct w:val="0"/>
              <w:ind w:left="0" w:right="495"/>
              <w:jc w:val="both"/>
              <w:rPr>
                <w:rFonts w:asciiTheme="minorHAnsi" w:hAnsiTheme="minorHAnsi"/>
                <w:i/>
                <w:sz w:val="18"/>
                <w:szCs w:val="18"/>
              </w:rPr>
            </w:pPr>
            <w:r w:rsidRPr="00426DF4">
              <w:rPr>
                <w:rFonts w:asciiTheme="minorHAnsi" w:hAnsiTheme="minorHAnsi"/>
                <w:i/>
                <w:sz w:val="18"/>
                <w:szCs w:val="18"/>
              </w:rPr>
              <w:t>I can identify some changes that happen to girls’ and boys’</w:t>
            </w:r>
            <w:r w:rsidRPr="00426DF4">
              <w:rPr>
                <w:rFonts w:asciiTheme="minorHAnsi" w:hAnsiTheme="minorHAnsi"/>
                <w:i/>
                <w:spacing w:val="-23"/>
                <w:sz w:val="18"/>
                <w:szCs w:val="18"/>
              </w:rPr>
              <w:t xml:space="preserve"> </w:t>
            </w:r>
            <w:r w:rsidRPr="00426DF4">
              <w:rPr>
                <w:rFonts w:asciiTheme="minorHAnsi" w:hAnsiTheme="minorHAnsi"/>
                <w:i/>
                <w:sz w:val="18"/>
                <w:szCs w:val="18"/>
              </w:rPr>
              <w:t>bodies during</w:t>
            </w:r>
            <w:r w:rsidRPr="00426DF4">
              <w:rPr>
                <w:rFonts w:asciiTheme="minorHAnsi" w:hAnsiTheme="minorHAnsi"/>
                <w:i/>
                <w:spacing w:val="13"/>
                <w:sz w:val="18"/>
                <w:szCs w:val="18"/>
              </w:rPr>
              <w:t xml:space="preserve"> </w:t>
            </w:r>
            <w:r w:rsidRPr="00426DF4">
              <w:rPr>
                <w:rFonts w:asciiTheme="minorHAnsi" w:hAnsiTheme="minorHAnsi"/>
                <w:i/>
                <w:sz w:val="18"/>
                <w:szCs w:val="18"/>
              </w:rPr>
              <w:t>puberty</w:t>
            </w:r>
          </w:p>
          <w:p w:rsidR="006D2850" w:rsidRDefault="00906C73" w:rsidP="006D2850">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I know my body will change during puberty and I can tell you how I feel about that</w:t>
            </w:r>
          </w:p>
          <w:p w:rsidR="006D2850" w:rsidRPr="00436013" w:rsidRDefault="006D2850" w:rsidP="006D2850">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906C73" w:rsidRPr="00426DF4" w:rsidRDefault="00906C73" w:rsidP="00906C73">
            <w:pPr>
              <w:pStyle w:val="TableParagraph"/>
              <w:kinsoku w:val="0"/>
              <w:overflowPunct w:val="0"/>
              <w:ind w:left="0" w:right="376"/>
              <w:rPr>
                <w:rFonts w:asciiTheme="minorHAnsi" w:hAnsiTheme="minorHAnsi"/>
                <w:i/>
                <w:sz w:val="18"/>
                <w:szCs w:val="18"/>
              </w:rPr>
            </w:pPr>
            <w:r w:rsidRPr="00426DF4">
              <w:rPr>
                <w:rFonts w:asciiTheme="minorHAnsi" w:hAnsiTheme="minorHAnsi"/>
                <w:i/>
                <w:sz w:val="18"/>
                <w:szCs w:val="18"/>
              </w:rPr>
              <w:t>I can describe how boys’ and girls’ bodies change during puberty</w:t>
            </w:r>
          </w:p>
          <w:p w:rsidR="006D2850" w:rsidRDefault="00906C73" w:rsidP="006D2850">
            <w:pPr>
              <w:pStyle w:val="TableParagraph"/>
              <w:kinsoku w:val="0"/>
              <w:overflowPunct w:val="0"/>
              <w:spacing w:before="6"/>
              <w:ind w:left="0"/>
              <w:rPr>
                <w:rFonts w:ascii="Times New Roman" w:hAnsi="Times New Roman" w:cs="Times New Roman"/>
                <w:sz w:val="18"/>
                <w:szCs w:val="18"/>
              </w:rPr>
            </w:pPr>
            <w:r w:rsidRPr="00426DF4">
              <w:rPr>
                <w:rFonts w:asciiTheme="minorHAnsi" w:hAnsiTheme="minorHAnsi"/>
                <w:i/>
                <w:sz w:val="18"/>
                <w:szCs w:val="18"/>
              </w:rPr>
              <w:t>I can express how I feel about the changes that will happen to me during puberty</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906C73" w:rsidRPr="00426DF4" w:rsidRDefault="00906C73" w:rsidP="00906C73">
            <w:pPr>
              <w:pStyle w:val="TableParagraph"/>
              <w:kinsoku w:val="0"/>
              <w:overflowPunct w:val="0"/>
              <w:spacing w:line="242" w:lineRule="auto"/>
              <w:ind w:left="0" w:right="158"/>
              <w:rPr>
                <w:rFonts w:asciiTheme="minorHAnsi" w:hAnsiTheme="minorHAnsi"/>
                <w:i/>
                <w:sz w:val="18"/>
                <w:szCs w:val="18"/>
              </w:rPr>
            </w:pPr>
            <w:r w:rsidRPr="00426DF4">
              <w:rPr>
                <w:rFonts w:asciiTheme="minorHAnsi" w:hAnsiTheme="minorHAnsi"/>
                <w:i/>
                <w:sz w:val="18"/>
                <w:szCs w:val="18"/>
              </w:rPr>
              <w:t>I can give a details account of the changes that occur in girls’ and boys’ bodies during puberty and I understand the emotional changes that my take place at the same time  I can consider how these changes</w:t>
            </w:r>
            <w:r w:rsidRPr="00426DF4">
              <w:rPr>
                <w:rFonts w:asciiTheme="minorHAnsi" w:hAnsiTheme="minorHAnsi"/>
                <w:i/>
                <w:spacing w:val="-19"/>
                <w:sz w:val="18"/>
                <w:szCs w:val="18"/>
              </w:rPr>
              <w:t xml:space="preserve"> </w:t>
            </w:r>
            <w:r w:rsidRPr="00426DF4">
              <w:rPr>
                <w:rFonts w:asciiTheme="minorHAnsi" w:hAnsiTheme="minorHAnsi"/>
                <w:i/>
                <w:sz w:val="18"/>
                <w:szCs w:val="18"/>
              </w:rPr>
              <w:t>will affect me and prepare myself for</w:t>
            </w:r>
            <w:r w:rsidRPr="00426DF4">
              <w:rPr>
                <w:rFonts w:asciiTheme="minorHAnsi" w:hAnsiTheme="minorHAnsi"/>
                <w:i/>
                <w:spacing w:val="-16"/>
                <w:sz w:val="18"/>
                <w:szCs w:val="18"/>
              </w:rPr>
              <w:t xml:space="preserve"> </w:t>
            </w:r>
            <w:r w:rsidRPr="00426DF4">
              <w:rPr>
                <w:rFonts w:asciiTheme="minorHAnsi" w:hAnsiTheme="minorHAnsi"/>
                <w:i/>
                <w:sz w:val="18"/>
                <w:szCs w:val="18"/>
              </w:rPr>
              <w:t>the</w:t>
            </w:r>
          </w:p>
          <w:p w:rsidR="00022F17" w:rsidRPr="00D07AAE" w:rsidRDefault="00906C73" w:rsidP="00906C73">
            <w:pPr>
              <w:rPr>
                <w:rFonts w:ascii="Arial" w:hAnsi="Arial" w:cs="Arial"/>
                <w:sz w:val="18"/>
                <w:szCs w:val="18"/>
              </w:rPr>
            </w:pPr>
            <w:r w:rsidRPr="00426DF4">
              <w:rPr>
                <w:i/>
                <w:sz w:val="18"/>
                <w:szCs w:val="18"/>
              </w:rPr>
              <w:t>feelings I may experience</w:t>
            </w:r>
          </w:p>
        </w:tc>
        <w:tc>
          <w:tcPr>
            <w:tcW w:w="2570" w:type="dxa"/>
          </w:tcPr>
          <w:p w:rsidR="006D2850" w:rsidRPr="00DA0118"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DA0118">
              <w:rPr>
                <w:rFonts w:asciiTheme="minorHAnsi" w:hAnsiTheme="minorHAnsi" w:cs="Times New Roman"/>
                <w:i/>
                <w:color w:val="FF0000"/>
                <w:sz w:val="18"/>
                <w:szCs w:val="18"/>
              </w:rPr>
              <w:t>Working Towards:</w:t>
            </w:r>
          </w:p>
          <w:p w:rsidR="00794A40" w:rsidRPr="00794A40" w:rsidRDefault="00794A40" w:rsidP="00794A40">
            <w:pPr>
              <w:pStyle w:val="TableParagraph"/>
              <w:kinsoku w:val="0"/>
              <w:overflowPunct w:val="0"/>
              <w:ind w:left="0" w:right="104"/>
              <w:rPr>
                <w:rFonts w:asciiTheme="minorHAnsi" w:hAnsiTheme="minorHAnsi"/>
                <w:i/>
                <w:sz w:val="18"/>
                <w:szCs w:val="18"/>
              </w:rPr>
            </w:pPr>
            <w:r w:rsidRPr="00794A40">
              <w:rPr>
                <w:rFonts w:asciiTheme="minorHAnsi" w:hAnsiTheme="minorHAnsi"/>
                <w:i/>
                <w:sz w:val="18"/>
                <w:szCs w:val="18"/>
              </w:rPr>
              <w:t>I can identify the main stages by which a baby develops through conceptions, pregnancy and birth and I can tell you some words that describe my feelings about this.</w:t>
            </w:r>
          </w:p>
          <w:p w:rsidR="006D2850" w:rsidRPr="00436013" w:rsidRDefault="006D2850" w:rsidP="006D2850">
            <w:pPr>
              <w:pStyle w:val="TableParagraph"/>
              <w:kinsoku w:val="0"/>
              <w:overflowPunct w:val="0"/>
              <w:spacing w:line="228" w:lineRule="auto"/>
              <w:ind w:left="0" w:right="468"/>
              <w:rPr>
                <w:rFonts w:asciiTheme="minorHAnsi" w:hAnsiTheme="minorHAnsi"/>
                <w:i/>
                <w:color w:val="FF0000"/>
                <w:sz w:val="18"/>
                <w:szCs w:val="18"/>
              </w:rPr>
            </w:pPr>
            <w:r w:rsidRPr="00436013">
              <w:rPr>
                <w:rFonts w:asciiTheme="minorHAnsi" w:hAnsiTheme="minorHAnsi"/>
                <w:i/>
                <w:color w:val="FF0000"/>
                <w:sz w:val="18"/>
                <w:szCs w:val="18"/>
              </w:rPr>
              <w:t>Working At:</w:t>
            </w:r>
          </w:p>
          <w:p w:rsidR="006D2850" w:rsidRPr="00794A40" w:rsidRDefault="00794A40" w:rsidP="006D2850">
            <w:pPr>
              <w:pStyle w:val="TableParagraph"/>
              <w:kinsoku w:val="0"/>
              <w:overflowPunct w:val="0"/>
              <w:spacing w:before="6"/>
              <w:ind w:left="0"/>
              <w:rPr>
                <w:rFonts w:asciiTheme="minorHAnsi" w:hAnsiTheme="minorHAnsi" w:cs="Times New Roman"/>
                <w:sz w:val="18"/>
                <w:szCs w:val="18"/>
              </w:rPr>
            </w:pPr>
            <w:r w:rsidRPr="00794A40">
              <w:rPr>
                <w:rFonts w:asciiTheme="minorHAnsi" w:hAnsiTheme="minorHAnsi"/>
                <w:i/>
                <w:sz w:val="18"/>
                <w:szCs w:val="18"/>
              </w:rPr>
              <w:t>I can describe how a baby develops from conception through the nine months of pregnancy, and how it is born and I recognise how I feel when I</w:t>
            </w:r>
            <w:r w:rsidRPr="00794A40">
              <w:rPr>
                <w:rFonts w:asciiTheme="minorHAnsi" w:hAnsiTheme="minorHAnsi"/>
                <w:i/>
                <w:spacing w:val="-9"/>
                <w:sz w:val="18"/>
                <w:szCs w:val="18"/>
              </w:rPr>
              <w:t xml:space="preserve"> </w:t>
            </w:r>
            <w:r w:rsidRPr="00794A40">
              <w:rPr>
                <w:rFonts w:asciiTheme="minorHAnsi" w:hAnsiTheme="minorHAnsi"/>
                <w:i/>
                <w:sz w:val="18"/>
                <w:szCs w:val="18"/>
              </w:rPr>
              <w:t>reflect</w:t>
            </w:r>
            <w:r w:rsidRPr="00794A40">
              <w:rPr>
                <w:rFonts w:asciiTheme="minorHAnsi" w:hAnsiTheme="minorHAnsi"/>
                <w:i/>
                <w:spacing w:val="-9"/>
                <w:sz w:val="18"/>
                <w:szCs w:val="18"/>
              </w:rPr>
              <w:t xml:space="preserve"> </w:t>
            </w:r>
            <w:r w:rsidRPr="00794A40">
              <w:rPr>
                <w:rFonts w:asciiTheme="minorHAnsi" w:hAnsiTheme="minorHAnsi"/>
                <w:i/>
                <w:sz w:val="18"/>
                <w:szCs w:val="18"/>
              </w:rPr>
              <w:t>on</w:t>
            </w:r>
            <w:r w:rsidRPr="00794A40">
              <w:rPr>
                <w:rFonts w:asciiTheme="minorHAnsi" w:hAnsiTheme="minorHAnsi"/>
                <w:i/>
                <w:spacing w:val="-9"/>
                <w:sz w:val="18"/>
                <w:szCs w:val="18"/>
              </w:rPr>
              <w:t xml:space="preserve"> </w:t>
            </w:r>
            <w:r w:rsidRPr="00794A40">
              <w:rPr>
                <w:rFonts w:asciiTheme="minorHAnsi" w:hAnsiTheme="minorHAnsi"/>
                <w:i/>
                <w:sz w:val="18"/>
                <w:szCs w:val="18"/>
              </w:rPr>
              <w:t>the</w:t>
            </w:r>
            <w:r w:rsidRPr="00794A40">
              <w:rPr>
                <w:rFonts w:asciiTheme="minorHAnsi" w:hAnsiTheme="minorHAnsi"/>
                <w:i/>
                <w:spacing w:val="-9"/>
                <w:sz w:val="18"/>
                <w:szCs w:val="18"/>
              </w:rPr>
              <w:t xml:space="preserve"> </w:t>
            </w:r>
            <w:r w:rsidRPr="00794A40">
              <w:rPr>
                <w:rFonts w:asciiTheme="minorHAnsi" w:hAnsiTheme="minorHAnsi"/>
                <w:i/>
                <w:sz w:val="18"/>
                <w:szCs w:val="18"/>
              </w:rPr>
              <w:t>development</w:t>
            </w:r>
            <w:r w:rsidRPr="00794A40">
              <w:rPr>
                <w:rFonts w:asciiTheme="minorHAnsi" w:hAnsiTheme="minorHAnsi"/>
                <w:i/>
                <w:spacing w:val="-8"/>
                <w:sz w:val="18"/>
                <w:szCs w:val="18"/>
              </w:rPr>
              <w:t xml:space="preserve"> </w:t>
            </w:r>
            <w:r w:rsidRPr="00794A40">
              <w:rPr>
                <w:rFonts w:asciiTheme="minorHAnsi" w:hAnsiTheme="minorHAnsi"/>
                <w:i/>
                <w:sz w:val="18"/>
                <w:szCs w:val="18"/>
              </w:rPr>
              <w:t>and</w:t>
            </w:r>
            <w:r w:rsidRPr="00794A40">
              <w:rPr>
                <w:rFonts w:asciiTheme="minorHAnsi" w:hAnsiTheme="minorHAnsi"/>
                <w:i/>
                <w:spacing w:val="-7"/>
                <w:sz w:val="18"/>
                <w:szCs w:val="18"/>
              </w:rPr>
              <w:t xml:space="preserve"> </w:t>
            </w:r>
            <w:r w:rsidRPr="00794A40">
              <w:rPr>
                <w:rFonts w:asciiTheme="minorHAnsi" w:hAnsiTheme="minorHAnsi"/>
                <w:i/>
                <w:sz w:val="18"/>
                <w:szCs w:val="18"/>
              </w:rPr>
              <w:t>birth of a</w:t>
            </w:r>
            <w:r w:rsidRPr="00794A40">
              <w:rPr>
                <w:rFonts w:asciiTheme="minorHAnsi" w:hAnsiTheme="minorHAnsi"/>
                <w:i/>
                <w:spacing w:val="-13"/>
                <w:sz w:val="18"/>
                <w:szCs w:val="18"/>
              </w:rPr>
              <w:t xml:space="preserve"> </w:t>
            </w:r>
            <w:r w:rsidRPr="00794A40">
              <w:rPr>
                <w:rFonts w:asciiTheme="minorHAnsi" w:hAnsiTheme="minorHAnsi"/>
                <w:i/>
                <w:sz w:val="18"/>
                <w:szCs w:val="18"/>
              </w:rPr>
              <w:t>baby.</w:t>
            </w:r>
          </w:p>
          <w:p w:rsidR="006D2850" w:rsidRPr="00436013" w:rsidRDefault="006D2850" w:rsidP="006D2850">
            <w:pPr>
              <w:pStyle w:val="TableParagraph"/>
              <w:kinsoku w:val="0"/>
              <w:overflowPunct w:val="0"/>
              <w:spacing w:line="228" w:lineRule="auto"/>
              <w:ind w:left="0" w:right="468"/>
              <w:rPr>
                <w:rFonts w:asciiTheme="minorHAnsi" w:hAnsiTheme="minorHAnsi" w:cs="Times New Roman"/>
                <w:i/>
                <w:color w:val="FF0000"/>
                <w:sz w:val="18"/>
                <w:szCs w:val="18"/>
              </w:rPr>
            </w:pPr>
            <w:r w:rsidRPr="00436013">
              <w:rPr>
                <w:rFonts w:asciiTheme="minorHAnsi" w:hAnsiTheme="minorHAnsi" w:cs="Times New Roman"/>
                <w:i/>
                <w:color w:val="FF0000"/>
                <w:sz w:val="18"/>
                <w:szCs w:val="18"/>
              </w:rPr>
              <w:t>Working Beyond:</w:t>
            </w:r>
          </w:p>
          <w:p w:rsidR="00794A40" w:rsidRPr="00794A40" w:rsidRDefault="00794A40" w:rsidP="00794A40">
            <w:pPr>
              <w:pStyle w:val="TableParagraph"/>
              <w:kinsoku w:val="0"/>
              <w:overflowPunct w:val="0"/>
              <w:spacing w:line="242" w:lineRule="auto"/>
              <w:ind w:left="0" w:right="145"/>
              <w:rPr>
                <w:rFonts w:asciiTheme="minorHAnsi" w:hAnsiTheme="minorHAnsi"/>
                <w:i/>
                <w:sz w:val="18"/>
                <w:szCs w:val="18"/>
              </w:rPr>
            </w:pPr>
            <w:r w:rsidRPr="00794A40">
              <w:rPr>
                <w:rFonts w:asciiTheme="minorHAnsi" w:hAnsiTheme="minorHAnsi"/>
                <w:i/>
                <w:sz w:val="18"/>
                <w:szCs w:val="18"/>
              </w:rPr>
              <w:t>I can explain the process by which a baby is conceived, how it develops through the nine months of pregnancy, and the stages of labour and birth. I can reflect on how this experience</w:t>
            </w:r>
            <w:r w:rsidRPr="00794A40">
              <w:rPr>
                <w:rFonts w:asciiTheme="minorHAnsi" w:hAnsiTheme="minorHAnsi"/>
                <w:i/>
                <w:spacing w:val="-11"/>
                <w:sz w:val="18"/>
                <w:szCs w:val="18"/>
              </w:rPr>
              <w:t xml:space="preserve"> </w:t>
            </w:r>
            <w:r w:rsidRPr="00794A40">
              <w:rPr>
                <w:rFonts w:asciiTheme="minorHAnsi" w:hAnsiTheme="minorHAnsi"/>
                <w:i/>
                <w:sz w:val="18"/>
                <w:szCs w:val="18"/>
              </w:rPr>
              <w:t>might</w:t>
            </w:r>
            <w:r w:rsidRPr="00794A40">
              <w:rPr>
                <w:rFonts w:asciiTheme="minorHAnsi" w:hAnsiTheme="minorHAnsi"/>
                <w:i/>
                <w:spacing w:val="-9"/>
                <w:sz w:val="18"/>
                <w:szCs w:val="18"/>
              </w:rPr>
              <w:t xml:space="preserve"> </w:t>
            </w:r>
            <w:r w:rsidRPr="00794A40">
              <w:rPr>
                <w:rFonts w:asciiTheme="minorHAnsi" w:hAnsiTheme="minorHAnsi"/>
                <w:i/>
                <w:sz w:val="18"/>
                <w:szCs w:val="18"/>
              </w:rPr>
              <w:t>feel</w:t>
            </w:r>
            <w:r w:rsidRPr="00794A40">
              <w:rPr>
                <w:rFonts w:asciiTheme="minorHAnsi" w:hAnsiTheme="minorHAnsi"/>
                <w:i/>
                <w:spacing w:val="-10"/>
                <w:sz w:val="18"/>
                <w:szCs w:val="18"/>
              </w:rPr>
              <w:t xml:space="preserve"> </w:t>
            </w:r>
            <w:r w:rsidRPr="00794A40">
              <w:rPr>
                <w:rFonts w:asciiTheme="minorHAnsi" w:hAnsiTheme="minorHAnsi"/>
                <w:i/>
                <w:sz w:val="18"/>
                <w:szCs w:val="18"/>
              </w:rPr>
              <w:t>from</w:t>
            </w:r>
            <w:r w:rsidRPr="00794A40">
              <w:rPr>
                <w:rFonts w:asciiTheme="minorHAnsi" w:hAnsiTheme="minorHAnsi"/>
                <w:i/>
                <w:spacing w:val="-10"/>
                <w:sz w:val="18"/>
                <w:szCs w:val="18"/>
              </w:rPr>
              <w:t xml:space="preserve"> </w:t>
            </w:r>
            <w:r w:rsidRPr="00794A40">
              <w:rPr>
                <w:rFonts w:asciiTheme="minorHAnsi" w:hAnsiTheme="minorHAnsi"/>
                <w:i/>
                <w:sz w:val="18"/>
                <w:szCs w:val="18"/>
              </w:rPr>
              <w:t>the</w:t>
            </w:r>
            <w:r w:rsidRPr="00794A40">
              <w:rPr>
                <w:rFonts w:asciiTheme="minorHAnsi" w:hAnsiTheme="minorHAnsi"/>
                <w:i/>
                <w:spacing w:val="-10"/>
                <w:sz w:val="18"/>
                <w:szCs w:val="18"/>
              </w:rPr>
              <w:t xml:space="preserve"> </w:t>
            </w:r>
            <w:r w:rsidRPr="00794A40">
              <w:rPr>
                <w:rFonts w:asciiTheme="minorHAnsi" w:hAnsiTheme="minorHAnsi"/>
                <w:i/>
                <w:sz w:val="18"/>
                <w:szCs w:val="18"/>
              </w:rPr>
              <w:t>point of view of a parent and express</w:t>
            </w:r>
            <w:r w:rsidRPr="00794A40">
              <w:rPr>
                <w:rFonts w:asciiTheme="minorHAnsi" w:hAnsiTheme="minorHAnsi"/>
                <w:i/>
                <w:spacing w:val="29"/>
                <w:sz w:val="18"/>
                <w:szCs w:val="18"/>
              </w:rPr>
              <w:t xml:space="preserve"> </w:t>
            </w:r>
            <w:r w:rsidRPr="00794A40">
              <w:rPr>
                <w:rFonts w:asciiTheme="minorHAnsi" w:hAnsiTheme="minorHAnsi"/>
                <w:i/>
                <w:sz w:val="18"/>
                <w:szCs w:val="18"/>
              </w:rPr>
              <w:t>my</w:t>
            </w:r>
          </w:p>
          <w:p w:rsidR="00022F17" w:rsidRPr="00D07AAE" w:rsidRDefault="00794A40" w:rsidP="00794A40">
            <w:pPr>
              <w:rPr>
                <w:rFonts w:ascii="Arial" w:hAnsi="Arial" w:cs="Arial"/>
                <w:sz w:val="18"/>
                <w:szCs w:val="18"/>
              </w:rPr>
            </w:pPr>
            <w:r w:rsidRPr="00794A40">
              <w:rPr>
                <w:i/>
                <w:sz w:val="18"/>
                <w:szCs w:val="18"/>
              </w:rPr>
              <w:t>own thoughts and feelings about</w:t>
            </w:r>
            <w:r w:rsidRPr="00794A40">
              <w:rPr>
                <w:i/>
                <w:spacing w:val="-23"/>
                <w:sz w:val="18"/>
                <w:szCs w:val="18"/>
              </w:rPr>
              <w:t xml:space="preserve"> </w:t>
            </w:r>
            <w:r w:rsidRPr="00794A40">
              <w:rPr>
                <w:i/>
                <w:sz w:val="18"/>
                <w:szCs w:val="18"/>
              </w:rPr>
              <w:t>it</w:t>
            </w:r>
          </w:p>
        </w:tc>
      </w:tr>
    </w:tbl>
    <w:p w:rsidR="00022F17" w:rsidRPr="00D07AAE" w:rsidRDefault="00022F17" w:rsidP="003D6936">
      <w:pPr>
        <w:jc w:val="center"/>
        <w:rPr>
          <w:rFonts w:ascii="Arial" w:hAnsi="Arial" w:cs="Arial"/>
          <w:b/>
          <w:sz w:val="28"/>
          <w:szCs w:val="28"/>
        </w:rPr>
      </w:pPr>
    </w:p>
    <w:p w:rsidR="003D6936" w:rsidRDefault="003D6936">
      <w:pPr>
        <w:rPr>
          <w:sz w:val="28"/>
          <w:szCs w:val="28"/>
        </w:rPr>
      </w:pPr>
    </w:p>
    <w:p w:rsidR="00EA531E" w:rsidRDefault="00EA531E">
      <w:pPr>
        <w:rPr>
          <w:sz w:val="28"/>
          <w:szCs w:val="28"/>
        </w:rPr>
      </w:pPr>
      <w:bookmarkStart w:id="0" w:name="_GoBack"/>
      <w:bookmarkEnd w:id="0"/>
    </w:p>
    <w:sectPr w:rsidR="00EA531E" w:rsidSect="00AD06A7">
      <w:pgSz w:w="16838" w:h="23811" w:code="8"/>
      <w:pgMar w:top="567" w:right="278" w:bottom="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E8" w:rsidRDefault="008F45E8" w:rsidP="002C33E5">
      <w:pPr>
        <w:spacing w:after="0" w:line="240" w:lineRule="auto"/>
      </w:pPr>
      <w:r>
        <w:separator/>
      </w:r>
    </w:p>
  </w:endnote>
  <w:endnote w:type="continuationSeparator" w:id="0">
    <w:p w:rsidR="008F45E8" w:rsidRDefault="008F45E8" w:rsidP="002C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E8" w:rsidRDefault="008F45E8" w:rsidP="002C33E5">
      <w:pPr>
        <w:spacing w:after="0" w:line="240" w:lineRule="auto"/>
      </w:pPr>
      <w:r>
        <w:separator/>
      </w:r>
    </w:p>
  </w:footnote>
  <w:footnote w:type="continuationSeparator" w:id="0">
    <w:p w:rsidR="008F45E8" w:rsidRDefault="008F45E8" w:rsidP="002C3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6" w:hanging="94"/>
      </w:pPr>
      <w:rPr>
        <w:rFonts w:ascii="Calibri" w:hAnsi="Calibri" w:cs="Calibri"/>
        <w:b w:val="0"/>
        <w:bCs w:val="0"/>
        <w:w w:val="42"/>
        <w:sz w:val="18"/>
        <w:szCs w:val="18"/>
      </w:rPr>
    </w:lvl>
    <w:lvl w:ilvl="1">
      <w:numFmt w:val="bullet"/>
      <w:lvlText w:val="•"/>
      <w:lvlJc w:val="left"/>
      <w:pPr>
        <w:ind w:left="355" w:hanging="94"/>
      </w:pPr>
    </w:lvl>
    <w:lvl w:ilvl="2">
      <w:numFmt w:val="bullet"/>
      <w:lvlText w:val="•"/>
      <w:lvlJc w:val="left"/>
      <w:pPr>
        <w:ind w:left="611" w:hanging="94"/>
      </w:pPr>
    </w:lvl>
    <w:lvl w:ilvl="3">
      <w:numFmt w:val="bullet"/>
      <w:lvlText w:val="•"/>
      <w:lvlJc w:val="left"/>
      <w:pPr>
        <w:ind w:left="866" w:hanging="94"/>
      </w:pPr>
    </w:lvl>
    <w:lvl w:ilvl="4">
      <w:numFmt w:val="bullet"/>
      <w:lvlText w:val="•"/>
      <w:lvlJc w:val="left"/>
      <w:pPr>
        <w:ind w:left="1122" w:hanging="94"/>
      </w:pPr>
    </w:lvl>
    <w:lvl w:ilvl="5">
      <w:numFmt w:val="bullet"/>
      <w:lvlText w:val="•"/>
      <w:lvlJc w:val="left"/>
      <w:pPr>
        <w:ind w:left="1378" w:hanging="94"/>
      </w:pPr>
    </w:lvl>
    <w:lvl w:ilvl="6">
      <w:numFmt w:val="bullet"/>
      <w:lvlText w:val="•"/>
      <w:lvlJc w:val="left"/>
      <w:pPr>
        <w:ind w:left="1633" w:hanging="94"/>
      </w:pPr>
    </w:lvl>
    <w:lvl w:ilvl="7">
      <w:numFmt w:val="bullet"/>
      <w:lvlText w:val="•"/>
      <w:lvlJc w:val="left"/>
      <w:pPr>
        <w:ind w:left="1889" w:hanging="94"/>
      </w:pPr>
    </w:lvl>
    <w:lvl w:ilvl="8">
      <w:numFmt w:val="bullet"/>
      <w:lvlText w:val="•"/>
      <w:lvlJc w:val="left"/>
      <w:pPr>
        <w:ind w:left="2144" w:hanging="94"/>
      </w:pPr>
    </w:lvl>
  </w:abstractNum>
  <w:abstractNum w:abstractNumId="1" w15:restartNumberingAfterBreak="0">
    <w:nsid w:val="00000403"/>
    <w:multiLevelType w:val="multilevel"/>
    <w:tmpl w:val="00000886"/>
    <w:lvl w:ilvl="0">
      <w:numFmt w:val="bullet"/>
      <w:lvlText w:val="•"/>
      <w:lvlJc w:val="left"/>
      <w:pPr>
        <w:ind w:left="106" w:hanging="94"/>
      </w:pPr>
      <w:rPr>
        <w:rFonts w:ascii="Calibri" w:hAnsi="Calibri" w:cs="Calibri"/>
        <w:b w:val="0"/>
        <w:bCs w:val="0"/>
        <w:w w:val="42"/>
        <w:sz w:val="18"/>
        <w:szCs w:val="18"/>
      </w:rPr>
    </w:lvl>
    <w:lvl w:ilvl="1">
      <w:numFmt w:val="bullet"/>
      <w:lvlText w:val="•"/>
      <w:lvlJc w:val="left"/>
      <w:pPr>
        <w:ind w:left="355" w:hanging="94"/>
      </w:pPr>
    </w:lvl>
    <w:lvl w:ilvl="2">
      <w:numFmt w:val="bullet"/>
      <w:lvlText w:val="•"/>
      <w:lvlJc w:val="left"/>
      <w:pPr>
        <w:ind w:left="611" w:hanging="94"/>
      </w:pPr>
    </w:lvl>
    <w:lvl w:ilvl="3">
      <w:numFmt w:val="bullet"/>
      <w:lvlText w:val="•"/>
      <w:lvlJc w:val="left"/>
      <w:pPr>
        <w:ind w:left="866" w:hanging="94"/>
      </w:pPr>
    </w:lvl>
    <w:lvl w:ilvl="4">
      <w:numFmt w:val="bullet"/>
      <w:lvlText w:val="•"/>
      <w:lvlJc w:val="left"/>
      <w:pPr>
        <w:ind w:left="1122" w:hanging="94"/>
      </w:pPr>
    </w:lvl>
    <w:lvl w:ilvl="5">
      <w:numFmt w:val="bullet"/>
      <w:lvlText w:val="•"/>
      <w:lvlJc w:val="left"/>
      <w:pPr>
        <w:ind w:left="1378" w:hanging="94"/>
      </w:pPr>
    </w:lvl>
    <w:lvl w:ilvl="6">
      <w:numFmt w:val="bullet"/>
      <w:lvlText w:val="•"/>
      <w:lvlJc w:val="left"/>
      <w:pPr>
        <w:ind w:left="1633" w:hanging="94"/>
      </w:pPr>
    </w:lvl>
    <w:lvl w:ilvl="7">
      <w:numFmt w:val="bullet"/>
      <w:lvlText w:val="•"/>
      <w:lvlJc w:val="left"/>
      <w:pPr>
        <w:ind w:left="1889" w:hanging="94"/>
      </w:pPr>
    </w:lvl>
    <w:lvl w:ilvl="8">
      <w:numFmt w:val="bullet"/>
      <w:lvlText w:val="•"/>
      <w:lvlJc w:val="left"/>
      <w:pPr>
        <w:ind w:left="2144" w:hanging="94"/>
      </w:pPr>
    </w:lvl>
  </w:abstractNum>
  <w:abstractNum w:abstractNumId="2" w15:restartNumberingAfterBreak="0">
    <w:nsid w:val="00000404"/>
    <w:multiLevelType w:val="multilevel"/>
    <w:tmpl w:val="00000887"/>
    <w:lvl w:ilvl="0">
      <w:numFmt w:val="bullet"/>
      <w:lvlText w:val="•"/>
      <w:lvlJc w:val="left"/>
      <w:pPr>
        <w:ind w:left="109" w:hanging="97"/>
      </w:pPr>
      <w:rPr>
        <w:rFonts w:ascii="Calibri" w:hAnsi="Calibri" w:cs="Calibri"/>
        <w:b w:val="0"/>
        <w:bCs w:val="0"/>
        <w:i/>
        <w:iCs/>
        <w:w w:val="43"/>
        <w:sz w:val="18"/>
        <w:szCs w:val="18"/>
      </w:rPr>
    </w:lvl>
    <w:lvl w:ilvl="1">
      <w:numFmt w:val="bullet"/>
      <w:lvlText w:val="•"/>
      <w:lvlJc w:val="left"/>
      <w:pPr>
        <w:ind w:left="389" w:hanging="97"/>
      </w:pPr>
    </w:lvl>
    <w:lvl w:ilvl="2">
      <w:numFmt w:val="bullet"/>
      <w:lvlText w:val="•"/>
      <w:lvlJc w:val="left"/>
      <w:pPr>
        <w:ind w:left="678" w:hanging="97"/>
      </w:pPr>
    </w:lvl>
    <w:lvl w:ilvl="3">
      <w:numFmt w:val="bullet"/>
      <w:lvlText w:val="•"/>
      <w:lvlJc w:val="left"/>
      <w:pPr>
        <w:ind w:left="967" w:hanging="97"/>
      </w:pPr>
    </w:lvl>
    <w:lvl w:ilvl="4">
      <w:numFmt w:val="bullet"/>
      <w:lvlText w:val="•"/>
      <w:lvlJc w:val="left"/>
      <w:pPr>
        <w:ind w:left="1256" w:hanging="97"/>
      </w:pPr>
    </w:lvl>
    <w:lvl w:ilvl="5">
      <w:numFmt w:val="bullet"/>
      <w:lvlText w:val="•"/>
      <w:lvlJc w:val="left"/>
      <w:pPr>
        <w:ind w:left="1545" w:hanging="97"/>
      </w:pPr>
    </w:lvl>
    <w:lvl w:ilvl="6">
      <w:numFmt w:val="bullet"/>
      <w:lvlText w:val="•"/>
      <w:lvlJc w:val="left"/>
      <w:pPr>
        <w:ind w:left="1834" w:hanging="97"/>
      </w:pPr>
    </w:lvl>
    <w:lvl w:ilvl="7">
      <w:numFmt w:val="bullet"/>
      <w:lvlText w:val="•"/>
      <w:lvlJc w:val="left"/>
      <w:pPr>
        <w:ind w:left="2123" w:hanging="97"/>
      </w:pPr>
    </w:lvl>
    <w:lvl w:ilvl="8">
      <w:numFmt w:val="bullet"/>
      <w:lvlText w:val="•"/>
      <w:lvlJc w:val="left"/>
      <w:pPr>
        <w:ind w:left="2412" w:hanging="97"/>
      </w:pPr>
    </w:lvl>
  </w:abstractNum>
  <w:abstractNum w:abstractNumId="3" w15:restartNumberingAfterBreak="0">
    <w:nsid w:val="00000405"/>
    <w:multiLevelType w:val="multilevel"/>
    <w:tmpl w:val="00000888"/>
    <w:lvl w:ilvl="0">
      <w:numFmt w:val="bullet"/>
      <w:lvlText w:val="•"/>
      <w:lvlJc w:val="left"/>
      <w:pPr>
        <w:ind w:left="109" w:hanging="97"/>
      </w:pPr>
      <w:rPr>
        <w:rFonts w:ascii="Calibri" w:hAnsi="Calibri" w:cs="Calibri"/>
        <w:b w:val="0"/>
        <w:bCs w:val="0"/>
        <w:i/>
        <w:iCs/>
        <w:w w:val="43"/>
        <w:sz w:val="18"/>
        <w:szCs w:val="18"/>
      </w:rPr>
    </w:lvl>
    <w:lvl w:ilvl="1">
      <w:numFmt w:val="bullet"/>
      <w:lvlText w:val="•"/>
      <w:lvlJc w:val="left"/>
      <w:pPr>
        <w:ind w:left="389" w:hanging="97"/>
      </w:pPr>
    </w:lvl>
    <w:lvl w:ilvl="2">
      <w:numFmt w:val="bullet"/>
      <w:lvlText w:val="•"/>
      <w:lvlJc w:val="left"/>
      <w:pPr>
        <w:ind w:left="678" w:hanging="97"/>
      </w:pPr>
    </w:lvl>
    <w:lvl w:ilvl="3">
      <w:numFmt w:val="bullet"/>
      <w:lvlText w:val="•"/>
      <w:lvlJc w:val="left"/>
      <w:pPr>
        <w:ind w:left="967" w:hanging="97"/>
      </w:pPr>
    </w:lvl>
    <w:lvl w:ilvl="4">
      <w:numFmt w:val="bullet"/>
      <w:lvlText w:val="•"/>
      <w:lvlJc w:val="left"/>
      <w:pPr>
        <w:ind w:left="1256" w:hanging="97"/>
      </w:pPr>
    </w:lvl>
    <w:lvl w:ilvl="5">
      <w:numFmt w:val="bullet"/>
      <w:lvlText w:val="•"/>
      <w:lvlJc w:val="left"/>
      <w:pPr>
        <w:ind w:left="1545" w:hanging="97"/>
      </w:pPr>
    </w:lvl>
    <w:lvl w:ilvl="6">
      <w:numFmt w:val="bullet"/>
      <w:lvlText w:val="•"/>
      <w:lvlJc w:val="left"/>
      <w:pPr>
        <w:ind w:left="1834" w:hanging="97"/>
      </w:pPr>
    </w:lvl>
    <w:lvl w:ilvl="7">
      <w:numFmt w:val="bullet"/>
      <w:lvlText w:val="•"/>
      <w:lvlJc w:val="left"/>
      <w:pPr>
        <w:ind w:left="2123" w:hanging="97"/>
      </w:pPr>
    </w:lvl>
    <w:lvl w:ilvl="8">
      <w:numFmt w:val="bullet"/>
      <w:lvlText w:val="•"/>
      <w:lvlJc w:val="left"/>
      <w:pPr>
        <w:ind w:left="2412" w:hanging="97"/>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E5"/>
    <w:rsid w:val="00022F17"/>
    <w:rsid w:val="0006347B"/>
    <w:rsid w:val="00117052"/>
    <w:rsid w:val="00163577"/>
    <w:rsid w:val="00196755"/>
    <w:rsid w:val="001B6007"/>
    <w:rsid w:val="001E704C"/>
    <w:rsid w:val="001F1F66"/>
    <w:rsid w:val="0020770D"/>
    <w:rsid w:val="00232D7A"/>
    <w:rsid w:val="002C33E5"/>
    <w:rsid w:val="002C4C15"/>
    <w:rsid w:val="002C62D0"/>
    <w:rsid w:val="002E28B1"/>
    <w:rsid w:val="0035762D"/>
    <w:rsid w:val="003A49B6"/>
    <w:rsid w:val="003D6936"/>
    <w:rsid w:val="003F27A4"/>
    <w:rsid w:val="0043087B"/>
    <w:rsid w:val="00436013"/>
    <w:rsid w:val="00457135"/>
    <w:rsid w:val="0046790A"/>
    <w:rsid w:val="005058C0"/>
    <w:rsid w:val="005154E7"/>
    <w:rsid w:val="0053089D"/>
    <w:rsid w:val="00577F73"/>
    <w:rsid w:val="00611384"/>
    <w:rsid w:val="00625F42"/>
    <w:rsid w:val="0064114E"/>
    <w:rsid w:val="006576D4"/>
    <w:rsid w:val="006853E5"/>
    <w:rsid w:val="006D2850"/>
    <w:rsid w:val="006E57A9"/>
    <w:rsid w:val="006E7A18"/>
    <w:rsid w:val="007871F0"/>
    <w:rsid w:val="00794A40"/>
    <w:rsid w:val="00817C06"/>
    <w:rsid w:val="0082325E"/>
    <w:rsid w:val="00857529"/>
    <w:rsid w:val="00885B6B"/>
    <w:rsid w:val="0089308A"/>
    <w:rsid w:val="008F2D55"/>
    <w:rsid w:val="008F45E8"/>
    <w:rsid w:val="00905922"/>
    <w:rsid w:val="00906C73"/>
    <w:rsid w:val="0094155F"/>
    <w:rsid w:val="00964BB5"/>
    <w:rsid w:val="009901B4"/>
    <w:rsid w:val="009D2E82"/>
    <w:rsid w:val="00A32083"/>
    <w:rsid w:val="00A80A37"/>
    <w:rsid w:val="00AD06A7"/>
    <w:rsid w:val="00BB22B0"/>
    <w:rsid w:val="00BB2A54"/>
    <w:rsid w:val="00BF1968"/>
    <w:rsid w:val="00C347A7"/>
    <w:rsid w:val="00C50678"/>
    <w:rsid w:val="00C51023"/>
    <w:rsid w:val="00C54CDA"/>
    <w:rsid w:val="00C7551C"/>
    <w:rsid w:val="00CB3E1C"/>
    <w:rsid w:val="00CC231D"/>
    <w:rsid w:val="00CC2C1B"/>
    <w:rsid w:val="00D07AAE"/>
    <w:rsid w:val="00D26E96"/>
    <w:rsid w:val="00D272A4"/>
    <w:rsid w:val="00D82D70"/>
    <w:rsid w:val="00D970C4"/>
    <w:rsid w:val="00DA0118"/>
    <w:rsid w:val="00DB6542"/>
    <w:rsid w:val="00DB69AC"/>
    <w:rsid w:val="00DC62DD"/>
    <w:rsid w:val="00DD6DB3"/>
    <w:rsid w:val="00DF0E2B"/>
    <w:rsid w:val="00DF250C"/>
    <w:rsid w:val="00E11EA8"/>
    <w:rsid w:val="00E42984"/>
    <w:rsid w:val="00E71765"/>
    <w:rsid w:val="00EA531E"/>
    <w:rsid w:val="00EC25F3"/>
    <w:rsid w:val="00EE1AD5"/>
    <w:rsid w:val="00F111D6"/>
    <w:rsid w:val="00F66467"/>
    <w:rsid w:val="00F97165"/>
    <w:rsid w:val="00FD582E"/>
    <w:rsid w:val="00FD5ACC"/>
    <w:rsid w:val="00FE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71584F"/>
  <w15:chartTrackingRefBased/>
  <w15:docId w15:val="{A865F041-7B5A-472B-8E28-B1753DBF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3E5"/>
  </w:style>
  <w:style w:type="paragraph" w:styleId="Footer">
    <w:name w:val="footer"/>
    <w:basedOn w:val="Normal"/>
    <w:link w:val="FooterChar"/>
    <w:uiPriority w:val="99"/>
    <w:unhideWhenUsed/>
    <w:rsid w:val="002C3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3E5"/>
  </w:style>
  <w:style w:type="paragraph" w:styleId="BodyText">
    <w:name w:val="Body Text"/>
    <w:basedOn w:val="Normal"/>
    <w:link w:val="BodyTextChar"/>
    <w:uiPriority w:val="1"/>
    <w:qFormat/>
    <w:rsid w:val="002C33E5"/>
    <w:pPr>
      <w:widowControl w:val="0"/>
      <w:autoSpaceDE w:val="0"/>
      <w:autoSpaceDN w:val="0"/>
      <w:adjustRightInd w:val="0"/>
      <w:spacing w:after="0" w:line="240" w:lineRule="auto"/>
    </w:pPr>
    <w:rPr>
      <w:rFonts w:ascii="Calibri" w:eastAsiaTheme="minorEastAsia" w:hAnsi="Calibri" w:cs="Calibri"/>
      <w:sz w:val="44"/>
      <w:szCs w:val="44"/>
      <w:lang w:eastAsia="en-GB"/>
    </w:rPr>
  </w:style>
  <w:style w:type="character" w:customStyle="1" w:styleId="BodyTextChar">
    <w:name w:val="Body Text Char"/>
    <w:basedOn w:val="DefaultParagraphFont"/>
    <w:link w:val="BodyText"/>
    <w:uiPriority w:val="1"/>
    <w:rsid w:val="002C33E5"/>
    <w:rPr>
      <w:rFonts w:ascii="Calibri" w:eastAsiaTheme="minorEastAsia" w:hAnsi="Calibri" w:cs="Calibri"/>
      <w:sz w:val="44"/>
      <w:szCs w:val="44"/>
      <w:lang w:eastAsia="en-GB"/>
    </w:rPr>
  </w:style>
  <w:style w:type="table" w:styleId="TableGrid">
    <w:name w:val="Table Grid"/>
    <w:basedOn w:val="TableNormal"/>
    <w:uiPriority w:val="39"/>
    <w:rsid w:val="002C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C33E5"/>
    <w:pPr>
      <w:widowControl w:val="0"/>
      <w:autoSpaceDE w:val="0"/>
      <w:autoSpaceDN w:val="0"/>
      <w:adjustRightInd w:val="0"/>
      <w:spacing w:after="0" w:line="240" w:lineRule="auto"/>
      <w:ind w:left="107"/>
    </w:pPr>
    <w:rPr>
      <w:rFonts w:ascii="Arial" w:eastAsiaTheme="minorEastAsia" w:hAnsi="Arial" w:cs="Arial"/>
      <w:sz w:val="24"/>
      <w:szCs w:val="24"/>
      <w:lang w:eastAsia="en-GB"/>
    </w:rPr>
  </w:style>
  <w:style w:type="paragraph" w:styleId="BalloonText">
    <w:name w:val="Balloon Text"/>
    <w:basedOn w:val="Normal"/>
    <w:link w:val="BalloonTextChar"/>
    <w:uiPriority w:val="99"/>
    <w:semiHidden/>
    <w:unhideWhenUsed/>
    <w:rsid w:val="002C6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D0"/>
    <w:rPr>
      <w:rFonts w:ascii="Segoe UI" w:hAnsi="Segoe UI" w:cs="Segoe UI"/>
      <w:sz w:val="18"/>
      <w:szCs w:val="18"/>
    </w:rPr>
  </w:style>
  <w:style w:type="paragraph" w:customStyle="1" w:styleId="Pa7">
    <w:name w:val="Pa7"/>
    <w:basedOn w:val="Normal"/>
    <w:next w:val="Normal"/>
    <w:uiPriority w:val="99"/>
    <w:rsid w:val="008F45E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F45E8"/>
    <w:rPr>
      <w:color w:val="000000"/>
      <w:sz w:val="18"/>
      <w:szCs w:val="18"/>
    </w:rPr>
  </w:style>
  <w:style w:type="paragraph" w:customStyle="1" w:styleId="Default">
    <w:name w:val="Default"/>
    <w:rsid w:val="0094155F"/>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Lynn</dc:creator>
  <cp:keywords/>
  <dc:description/>
  <cp:lastModifiedBy>Sanderson, Lynn</cp:lastModifiedBy>
  <cp:revision>2</cp:revision>
  <cp:lastPrinted>2019-11-14T08:34:00Z</cp:lastPrinted>
  <dcterms:created xsi:type="dcterms:W3CDTF">2019-11-14T09:51:00Z</dcterms:created>
  <dcterms:modified xsi:type="dcterms:W3CDTF">2019-11-14T09:51:00Z</dcterms:modified>
</cp:coreProperties>
</file>